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8" w:rsidRPr="00B73DF8" w:rsidRDefault="000D6328" w:rsidP="000D6328">
      <w:pPr>
        <w:contextualSpacing/>
        <w:jc w:val="center"/>
        <w:rPr>
          <w:noProof/>
          <w:sz w:val="28"/>
          <w:szCs w:val="28"/>
        </w:rPr>
      </w:pPr>
    </w:p>
    <w:p w:rsidR="004D09EF" w:rsidRDefault="000D6085" w:rsidP="004D09EF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3420" cy="7848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EF" w:rsidRDefault="004D09EF" w:rsidP="004D09EF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D09EF" w:rsidRDefault="004D09EF" w:rsidP="004D09EF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ШАТАЛОВСКОГО СЕЛЬСКОГО ПОСЕЛЕНИЯ</w:t>
      </w:r>
    </w:p>
    <w:p w:rsidR="004D09EF" w:rsidRDefault="004D09EF" w:rsidP="004D09EF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4D09EF" w:rsidRDefault="004D09EF" w:rsidP="004D09E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9EF" w:rsidRDefault="004D09EF" w:rsidP="004D09E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D09EF" w:rsidRDefault="004D09EF" w:rsidP="004D09E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9EF" w:rsidRDefault="004F0A3A" w:rsidP="004D09E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DE06EB">
        <w:rPr>
          <w:rFonts w:ascii="Times New Roman" w:hAnsi="Times New Roman" w:cs="Times New Roman"/>
          <w:sz w:val="28"/>
          <w:szCs w:val="28"/>
        </w:rPr>
        <w:t>02</w:t>
      </w:r>
      <w:r w:rsidR="004D09EF">
        <w:rPr>
          <w:rFonts w:ascii="Times New Roman" w:hAnsi="Times New Roman" w:cs="Times New Roman"/>
          <w:sz w:val="28"/>
          <w:szCs w:val="28"/>
        </w:rPr>
        <w:t xml:space="preserve"> </w:t>
      </w:r>
      <w:r w:rsidR="00DE06E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BB5F3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D09EF">
        <w:rPr>
          <w:rFonts w:ascii="Times New Roman" w:hAnsi="Times New Roman" w:cs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D6085">
        <w:rPr>
          <w:rFonts w:ascii="Times New Roman" w:hAnsi="Times New Roman" w:cs="Times New Roman"/>
          <w:sz w:val="28"/>
          <w:szCs w:val="28"/>
        </w:rPr>
        <w:t>39</w:t>
      </w:r>
    </w:p>
    <w:p w:rsidR="004D09EF" w:rsidRDefault="004D09EF" w:rsidP="004D09E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D09EF" w:rsidRPr="00640D94" w:rsidRDefault="004D09EF" w:rsidP="004D09EF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«Комплексное благоустройство территории Шаталовского сельского поселения Починковского района Смоленской области»</w:t>
      </w:r>
    </w:p>
    <w:p w:rsidR="004D09EF" w:rsidRPr="00B73DF8" w:rsidRDefault="004D09EF" w:rsidP="004D09EF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4D09EF" w:rsidRPr="00CC1094" w:rsidRDefault="004D09EF" w:rsidP="004D09E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D09EF" w:rsidRPr="00CC1094" w:rsidRDefault="004D09EF" w:rsidP="004D09E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D09EF" w:rsidRDefault="004D09EF" w:rsidP="004D09EF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22A5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Смоленской области от </w:t>
      </w:r>
      <w:r w:rsidR="00D064DA">
        <w:rPr>
          <w:sz w:val="28"/>
        </w:rPr>
        <w:t>«17</w:t>
      </w:r>
      <w:r w:rsidRPr="00CD56B3">
        <w:rPr>
          <w:sz w:val="28"/>
        </w:rPr>
        <w:t xml:space="preserve">» </w:t>
      </w:r>
      <w:r w:rsidRPr="00CD56B3">
        <w:rPr>
          <w:sz w:val="28"/>
          <w:szCs w:val="28"/>
        </w:rPr>
        <w:t>марта</w:t>
      </w:r>
      <w:r w:rsidR="00D064DA">
        <w:rPr>
          <w:sz w:val="28"/>
          <w:szCs w:val="28"/>
        </w:rPr>
        <w:t xml:space="preserve"> 2021 года</w:t>
      </w:r>
      <w:r w:rsidRPr="00CD56B3">
        <w:rPr>
          <w:sz w:val="28"/>
          <w:szCs w:val="28"/>
        </w:rPr>
        <w:t xml:space="preserve"> № 1</w:t>
      </w:r>
      <w:r w:rsidR="00D064DA">
        <w:rPr>
          <w:sz w:val="28"/>
          <w:szCs w:val="28"/>
        </w:rPr>
        <w:t>54</w:t>
      </w:r>
      <w:r w:rsidRPr="00CD56B3">
        <w:rPr>
          <w:sz w:val="28"/>
          <w:szCs w:val="28"/>
        </w:rPr>
        <w:t xml:space="preserve"> </w:t>
      </w:r>
      <w:r w:rsidRPr="00F86F5B">
        <w:rPr>
          <w:sz w:val="28"/>
          <w:szCs w:val="28"/>
        </w:rPr>
        <w:t>«Об утверждении распределения предоставляемых из областного бюджета в 202</w:t>
      </w:r>
      <w:r w:rsidR="00D064DA">
        <w:rPr>
          <w:sz w:val="28"/>
          <w:szCs w:val="28"/>
        </w:rPr>
        <w:t>1 году и плановом периоде 2022 и 2023 годов</w:t>
      </w:r>
      <w:r w:rsidRPr="00F86F5B">
        <w:rPr>
          <w:sz w:val="28"/>
          <w:szCs w:val="28"/>
        </w:rPr>
        <w:t xml:space="preserve">  субсидий для софинансирования расходов бюджетов муниципальных образований Смоленской области в рамках реализации областной </w:t>
      </w:r>
      <w:proofErr w:type="gramEnd"/>
      <w:r w:rsidRPr="00F86F5B">
        <w:rPr>
          <w:sz w:val="28"/>
          <w:szCs w:val="28"/>
        </w:rPr>
        <w:t xml:space="preserve">государственной программы </w:t>
      </w:r>
      <w:r w:rsidR="00D064DA">
        <w:rPr>
          <w:sz w:val="28"/>
          <w:szCs w:val="28"/>
        </w:rPr>
        <w:t>«Развитие сельского хозяйства и регулирование рын</w:t>
      </w:r>
      <w:r w:rsidR="00892591">
        <w:rPr>
          <w:sz w:val="28"/>
          <w:szCs w:val="28"/>
        </w:rPr>
        <w:t xml:space="preserve">ков сельскохозяйственной продукции, сырья и продовольствия </w:t>
      </w:r>
      <w:proofErr w:type="gramStart"/>
      <w:r w:rsidR="00892591">
        <w:rPr>
          <w:sz w:val="28"/>
          <w:szCs w:val="28"/>
        </w:rPr>
        <w:t>в</w:t>
      </w:r>
      <w:proofErr w:type="gramEnd"/>
      <w:r w:rsidR="00892591">
        <w:rPr>
          <w:sz w:val="28"/>
          <w:szCs w:val="28"/>
        </w:rPr>
        <w:t xml:space="preserve"> Смоленской области» на реализацию мероприятий по благоустройству сельских территорий»</w:t>
      </w:r>
      <w:r w:rsidRPr="00F86F5B">
        <w:rPr>
          <w:sz w:val="28"/>
          <w:szCs w:val="28"/>
        </w:rPr>
        <w:t xml:space="preserve">, </w:t>
      </w:r>
      <w:r w:rsidR="00892591">
        <w:rPr>
          <w:sz w:val="28"/>
          <w:szCs w:val="28"/>
        </w:rPr>
        <w:t xml:space="preserve">письмом Департамента Смоленской области по сельскому хозяйству и продовольствию №1121-06 от 18.03.2021, </w:t>
      </w:r>
      <w:r w:rsidRPr="00F86F5B">
        <w:rPr>
          <w:sz w:val="28"/>
          <w:szCs w:val="28"/>
        </w:rPr>
        <w:t>руководствуясь Уставом Шаталовского сельского поселения Починковского района Смоленской области,</w:t>
      </w:r>
      <w:r w:rsidRPr="000F5002">
        <w:rPr>
          <w:sz w:val="28"/>
          <w:szCs w:val="28"/>
        </w:rPr>
        <w:t xml:space="preserve"> </w:t>
      </w:r>
    </w:p>
    <w:p w:rsidR="004D09EF" w:rsidRDefault="004D09EF" w:rsidP="004D09EF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09EF" w:rsidRDefault="004D09EF" w:rsidP="004D09EF">
      <w:pPr>
        <w:ind w:firstLine="709"/>
        <w:jc w:val="both"/>
        <w:rPr>
          <w:b/>
          <w:sz w:val="28"/>
          <w:szCs w:val="28"/>
        </w:rPr>
      </w:pPr>
      <w:r w:rsidRPr="000704E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Шаталовского </w:t>
      </w:r>
      <w:r w:rsidRPr="000704E9">
        <w:rPr>
          <w:sz w:val="28"/>
          <w:szCs w:val="28"/>
        </w:rPr>
        <w:t xml:space="preserve">сельского поселения Починковского района Смоленской области </w:t>
      </w:r>
      <w:proofErr w:type="gramStart"/>
      <w:r w:rsidRPr="00223C15">
        <w:rPr>
          <w:b/>
          <w:sz w:val="28"/>
          <w:szCs w:val="28"/>
        </w:rPr>
        <w:t>п</w:t>
      </w:r>
      <w:proofErr w:type="gramEnd"/>
      <w:r w:rsidRPr="00223C15">
        <w:rPr>
          <w:b/>
          <w:sz w:val="28"/>
          <w:szCs w:val="28"/>
        </w:rPr>
        <w:t xml:space="preserve"> о с т а н о в л я е т:</w:t>
      </w:r>
    </w:p>
    <w:p w:rsidR="004F0A3A" w:rsidRDefault="004F0A3A" w:rsidP="004D09EF">
      <w:pPr>
        <w:ind w:firstLine="709"/>
        <w:jc w:val="both"/>
        <w:rPr>
          <w:b/>
          <w:sz w:val="28"/>
          <w:szCs w:val="28"/>
        </w:rPr>
      </w:pPr>
    </w:p>
    <w:p w:rsidR="004F0A3A" w:rsidRPr="000704E9" w:rsidRDefault="004F0A3A" w:rsidP="004D09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Pr="004F0A3A">
        <w:rPr>
          <w:sz w:val="28"/>
          <w:szCs w:val="28"/>
        </w:rPr>
        <w:t>Наименование муниципальной программы</w:t>
      </w:r>
      <w:r>
        <w:rPr>
          <w:b/>
          <w:sz w:val="28"/>
          <w:szCs w:val="28"/>
        </w:rPr>
        <w:t xml:space="preserve"> </w:t>
      </w:r>
      <w:r w:rsidRPr="00F86F5B">
        <w:rPr>
          <w:sz w:val="28"/>
          <w:szCs w:val="28"/>
        </w:rPr>
        <w:t>«Комплексное благоустройство территории Шаталовского сельского поселения Починковского района Смоленской области»</w:t>
      </w:r>
      <w:r>
        <w:rPr>
          <w:sz w:val="28"/>
          <w:szCs w:val="28"/>
        </w:rPr>
        <w:t xml:space="preserve"> читать как «Комплексное развитие сельской территории Шаталовского сельского поселения Починковского района Смоленской области»</w:t>
      </w:r>
    </w:p>
    <w:p w:rsidR="004D09EF" w:rsidRPr="003F27BD" w:rsidRDefault="004D09EF" w:rsidP="004D09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09EF" w:rsidRPr="00F86F5B" w:rsidRDefault="004F0A3A" w:rsidP="004D09EF">
      <w:pPr>
        <w:ind w:firstLine="851"/>
        <w:jc w:val="both"/>
        <w:rPr>
          <w:sz w:val="28"/>
          <w:szCs w:val="28"/>
        </w:rPr>
      </w:pPr>
      <w:r w:rsidRPr="004F0A3A">
        <w:rPr>
          <w:b/>
          <w:sz w:val="28"/>
          <w:szCs w:val="28"/>
        </w:rPr>
        <w:t>2</w:t>
      </w:r>
      <w:r w:rsidR="004D09EF" w:rsidRPr="004F0A3A">
        <w:rPr>
          <w:b/>
          <w:sz w:val="28"/>
          <w:szCs w:val="28"/>
        </w:rPr>
        <w:t>.</w:t>
      </w:r>
      <w:r w:rsidR="004D09EF" w:rsidRPr="00F86F5B">
        <w:rPr>
          <w:sz w:val="28"/>
          <w:szCs w:val="28"/>
        </w:rPr>
        <w:t xml:space="preserve"> Внести в муниципальную программу «Комплексное </w:t>
      </w:r>
      <w:r>
        <w:rPr>
          <w:sz w:val="28"/>
          <w:szCs w:val="28"/>
        </w:rPr>
        <w:t>развитие сельской</w:t>
      </w:r>
      <w:r w:rsidR="004D09EF" w:rsidRPr="00F86F5B">
        <w:rPr>
          <w:sz w:val="28"/>
          <w:szCs w:val="28"/>
        </w:rPr>
        <w:t xml:space="preserve"> территории Шаталовского сельского поселения Починковского </w:t>
      </w:r>
      <w:r w:rsidR="004D09EF" w:rsidRPr="00F86F5B">
        <w:rPr>
          <w:sz w:val="28"/>
          <w:szCs w:val="28"/>
        </w:rPr>
        <w:lastRenderedPageBreak/>
        <w:t>района Смоленской области», утвержденную постановлением Администрации Шаталовского сельского поселения Починковского района Смоленской области от 09.01.2020 № 3, следующие изменения:</w:t>
      </w:r>
    </w:p>
    <w:p w:rsidR="004D09EF" w:rsidRDefault="004D09EF" w:rsidP="00833E50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F5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позицию «</w:t>
      </w:r>
      <w:r>
        <w:rPr>
          <w:rFonts w:ascii="Times New Roman" w:hAnsi="Times New Roman"/>
          <w:sz w:val="27"/>
          <w:szCs w:val="27"/>
        </w:rPr>
        <w:t xml:space="preserve">Перечень основных мероприятий </w:t>
      </w:r>
      <w:r w:rsidRPr="00BD706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3E50">
        <w:rPr>
          <w:rFonts w:ascii="Times New Roman" w:hAnsi="Times New Roman" w:cs="Times New Roman"/>
          <w:sz w:val="28"/>
          <w:szCs w:val="28"/>
        </w:rPr>
        <w:t>основное мероприятие «Совершенствование системы комплексного благоустройства и санитарного содержания населенный пунктов» читать как «</w:t>
      </w:r>
      <w:r w:rsidR="004F0A3A">
        <w:rPr>
          <w:rFonts w:ascii="Times New Roman" w:hAnsi="Times New Roman" w:cs="Times New Roman"/>
          <w:sz w:val="28"/>
          <w:szCs w:val="28"/>
        </w:rPr>
        <w:t>Благ</w:t>
      </w:r>
      <w:r w:rsidR="00833E50">
        <w:rPr>
          <w:rFonts w:ascii="Times New Roman" w:hAnsi="Times New Roman" w:cs="Times New Roman"/>
          <w:sz w:val="28"/>
          <w:szCs w:val="28"/>
        </w:rPr>
        <w:t>оустройство сельских территорий».</w:t>
      </w:r>
    </w:p>
    <w:p w:rsidR="004D09EF" w:rsidRPr="00BD7067" w:rsidRDefault="004D09EF" w:rsidP="004D09EF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4D09EF" w:rsidRPr="00F86F5B" w:rsidRDefault="004D09EF" w:rsidP="004D0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6F5B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4D09EF" w:rsidRPr="00E93F8C" w:rsidTr="004D09E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9EF" w:rsidRPr="002B50F9" w:rsidRDefault="004D09EF" w:rsidP="004D09EF">
            <w:pPr>
              <w:snapToGrid w:val="0"/>
            </w:pPr>
            <w:r w:rsidRPr="002B50F9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EF" w:rsidRPr="002B50F9" w:rsidRDefault="004D09EF" w:rsidP="004D09EF">
            <w:pPr>
              <w:pStyle w:val="Default"/>
            </w:pPr>
            <w:r w:rsidRPr="002B50F9">
              <w:t xml:space="preserve">Общий объем финансирования Программы составляет </w:t>
            </w:r>
          </w:p>
          <w:p w:rsidR="004D09EF" w:rsidRPr="002B50F9" w:rsidRDefault="002A20E8" w:rsidP="004D09EF">
            <w:pPr>
              <w:pStyle w:val="Default"/>
            </w:pPr>
            <w:r>
              <w:rPr>
                <w:color w:val="auto"/>
              </w:rPr>
              <w:t>7 244,871</w:t>
            </w:r>
            <w:r w:rsidR="004D09EF" w:rsidRPr="00DF3E49">
              <w:rPr>
                <w:color w:val="auto"/>
              </w:rPr>
              <w:t xml:space="preserve"> тыс. руб</w:t>
            </w:r>
            <w:r w:rsidR="004D09EF" w:rsidRPr="002B50F9">
              <w:t>., из них из Федерального бюджета – 43 653,38 тыс</w:t>
            </w:r>
            <w:proofErr w:type="gramStart"/>
            <w:r w:rsidR="004D09EF" w:rsidRPr="002B50F9">
              <w:t>.р</w:t>
            </w:r>
            <w:proofErr w:type="gramEnd"/>
            <w:r w:rsidR="004D09EF" w:rsidRPr="002B50F9">
              <w:t>уб. (далее</w:t>
            </w:r>
            <w:r w:rsidR="004D09EF">
              <w:t xml:space="preserve"> </w:t>
            </w:r>
            <w:r w:rsidR="004D09EF" w:rsidRPr="002B50F9">
              <w:t xml:space="preserve">– ФБ), областного бюджета  – </w:t>
            </w:r>
            <w:r w:rsidR="004D09EF" w:rsidRPr="00DF3E49">
              <w:rPr>
                <w:color w:val="auto"/>
              </w:rPr>
              <w:t>10 743,72 тыс.руб. (далее – ОБ</w:t>
            </w:r>
            <w:r w:rsidR="004D09EF" w:rsidRPr="002B50F9">
              <w:t>); бюджета Шаталовского сельского поселения Починковского района Смоленской области (далее</w:t>
            </w:r>
            <w:r w:rsidR="004D09EF">
              <w:t xml:space="preserve"> </w:t>
            </w:r>
            <w:r w:rsidR="004D09EF" w:rsidRPr="002B50F9">
              <w:t xml:space="preserve">– МБ) – </w:t>
            </w:r>
            <w:r w:rsidR="004D09EF" w:rsidRPr="00DF3E49">
              <w:rPr>
                <w:color w:val="auto"/>
              </w:rPr>
              <w:t>2 458,25 тыс.руб</w:t>
            </w:r>
            <w:r w:rsidR="004D09EF" w:rsidRPr="002B50F9">
              <w:t xml:space="preserve">.: </w:t>
            </w:r>
          </w:p>
          <w:p w:rsidR="004D09EF" w:rsidRPr="002B50F9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>2020 г–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E49">
              <w:rPr>
                <w:rFonts w:ascii="Times New Roman" w:hAnsi="Times New Roman" w:cs="Times New Roman"/>
                <w:sz w:val="24"/>
              </w:rPr>
              <w:t>55 768,59 тыс</w:t>
            </w:r>
            <w:proofErr w:type="gramStart"/>
            <w:r w:rsidRPr="00DF3E49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F3E49">
              <w:rPr>
                <w:rFonts w:ascii="Times New Roman" w:hAnsi="Times New Roman" w:cs="Times New Roman"/>
                <w:sz w:val="24"/>
              </w:rPr>
              <w:t>уб</w:t>
            </w:r>
            <w:r w:rsidRPr="002B50F9">
              <w:rPr>
                <w:rFonts w:ascii="Times New Roman" w:hAnsi="Times New Roman" w:cs="Times New Roman"/>
                <w:sz w:val="24"/>
              </w:rPr>
              <w:t>., из них 43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B50F9">
              <w:rPr>
                <w:rFonts w:ascii="Times New Roman" w:hAnsi="Times New Roman" w:cs="Times New Roman"/>
                <w:sz w:val="24"/>
              </w:rPr>
              <w:t>654</w:t>
            </w:r>
            <w:r>
              <w:rPr>
                <w:rFonts w:ascii="Times New Roman" w:hAnsi="Times New Roman" w:cs="Times New Roman"/>
                <w:sz w:val="24"/>
              </w:rPr>
              <w:t>,38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E49">
              <w:rPr>
                <w:rFonts w:ascii="Times New Roman" w:hAnsi="Times New Roman" w:cs="Times New Roman"/>
                <w:sz w:val="24"/>
              </w:rPr>
              <w:t>тыс.руб.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– ФБ, </w:t>
            </w:r>
            <w:r w:rsidRPr="00DF3E49">
              <w:rPr>
                <w:rFonts w:ascii="Times New Roman" w:hAnsi="Times New Roman" w:cs="Times New Roman"/>
                <w:sz w:val="24"/>
              </w:rPr>
              <w:t>10 743,72 тыс. руб.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– ОБ, </w:t>
            </w:r>
            <w:r w:rsidRPr="00DF3E49">
              <w:rPr>
                <w:rFonts w:ascii="Times New Roman" w:hAnsi="Times New Roman" w:cs="Times New Roman"/>
                <w:sz w:val="24"/>
              </w:rPr>
              <w:t>1 370,53 тыс. руб</w:t>
            </w:r>
            <w:r w:rsidRPr="002B50F9">
              <w:rPr>
                <w:rFonts w:ascii="Times New Roman" w:hAnsi="Times New Roman" w:cs="Times New Roman"/>
                <w:sz w:val="24"/>
              </w:rPr>
              <w:t>. - МБ</w:t>
            </w:r>
          </w:p>
          <w:p w:rsidR="004D09EF" w:rsidRPr="002B50F9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 xml:space="preserve">2021 г – </w:t>
            </w:r>
            <w:r w:rsidR="000D6085" w:rsidRPr="000D6085">
              <w:rPr>
                <w:rFonts w:ascii="Times New Roman" w:hAnsi="Times New Roman" w:cs="Times New Roman"/>
                <w:sz w:val="24"/>
              </w:rPr>
              <w:t>4 864 282,15</w:t>
            </w:r>
            <w:r w:rsidR="000D6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. из них </w:t>
            </w:r>
            <w:r w:rsidR="000D6085" w:rsidRPr="000D6085">
              <w:rPr>
                <w:rFonts w:ascii="Times New Roman" w:hAnsi="Times New Roman" w:cs="Times New Roman"/>
                <w:sz w:val="24"/>
              </w:rPr>
              <w:t xml:space="preserve">1 625 985,00 </w:t>
            </w:r>
            <w:proofErr w:type="spellStart"/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2B5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6085">
              <w:rPr>
                <w:rFonts w:ascii="Times New Roman" w:hAnsi="Times New Roman" w:cs="Times New Roman"/>
                <w:sz w:val="24"/>
              </w:rPr>
              <w:t>–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МБ</w:t>
            </w:r>
            <w:r w:rsidR="000D60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D6085">
              <w:rPr>
                <w:rFonts w:ascii="Times New Roman" w:hAnsi="Times New Roman" w:cs="Times New Roman"/>
                <w:sz w:val="26"/>
                <w:szCs w:val="26"/>
              </w:rPr>
              <w:t xml:space="preserve">3 238 296,99 – </w:t>
            </w:r>
            <w:proofErr w:type="gramStart"/>
            <w:r w:rsidR="000D608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="000D6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09EF" w:rsidRPr="002B50F9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 xml:space="preserve">2022 г  – 551 231,00 </w:t>
            </w:r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. из них 551 231,00 </w:t>
            </w:r>
            <w:proofErr w:type="spellStart"/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2B50F9">
              <w:rPr>
                <w:rFonts w:ascii="Times New Roman" w:hAnsi="Times New Roman" w:cs="Times New Roman"/>
                <w:sz w:val="24"/>
              </w:rPr>
              <w:t xml:space="preserve"> – МБ</w:t>
            </w:r>
          </w:p>
          <w:p w:rsidR="004D09EF" w:rsidRPr="002B50F9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09EF" w:rsidRDefault="004F0A3A" w:rsidP="004D09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раздел</w:t>
      </w:r>
      <w:r w:rsidR="004D09EF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редакции:</w:t>
      </w:r>
    </w:p>
    <w:p w:rsidR="004D09EF" w:rsidRDefault="004D09EF" w:rsidP="004D09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9EF" w:rsidRPr="00FD7260" w:rsidRDefault="004D09EF" w:rsidP="004D09E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«5</w:t>
      </w:r>
      <w:r w:rsidRPr="00FD7260">
        <w:rPr>
          <w:b/>
          <w:sz w:val="28"/>
          <w:szCs w:val="28"/>
        </w:rPr>
        <w:t>. Ресурсное обеспечение Программных мероприятий</w:t>
      </w:r>
    </w:p>
    <w:p w:rsidR="004D09EF" w:rsidRDefault="004D09EF" w:rsidP="004D09EF">
      <w:pPr>
        <w:autoSpaceDE w:val="0"/>
        <w:jc w:val="center"/>
        <w:rPr>
          <w:sz w:val="28"/>
          <w:szCs w:val="28"/>
        </w:rPr>
      </w:pPr>
    </w:p>
    <w:p w:rsidR="004D09EF" w:rsidRPr="00ED2891" w:rsidRDefault="004D09EF" w:rsidP="004D09EF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</w:t>
      </w:r>
      <w:r>
        <w:rPr>
          <w:sz w:val="26"/>
          <w:szCs w:val="26"/>
        </w:rPr>
        <w:t>Федерального, Регионального и Муниципального бюджетов и</w:t>
      </w:r>
      <w:r w:rsidRPr="00ED2891"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 </w:t>
      </w:r>
      <w:r w:rsidRPr="00DF3E49">
        <w:rPr>
          <w:color w:val="auto"/>
        </w:rPr>
        <w:t>56 855,35</w:t>
      </w:r>
      <w:r w:rsidRPr="00DF3E49">
        <w:rPr>
          <w:color w:val="auto"/>
          <w:sz w:val="26"/>
          <w:szCs w:val="26"/>
        </w:rPr>
        <w:t>тыс. руб</w:t>
      </w:r>
      <w:r w:rsidRPr="00ED2891">
        <w:rPr>
          <w:sz w:val="26"/>
          <w:szCs w:val="26"/>
        </w:rPr>
        <w:t xml:space="preserve">., из них из </w:t>
      </w:r>
      <w:r>
        <w:rPr>
          <w:sz w:val="26"/>
          <w:szCs w:val="26"/>
        </w:rPr>
        <w:t xml:space="preserve">Федерального бюджета – </w:t>
      </w:r>
      <w:r w:rsidRPr="00DF3E49">
        <w:rPr>
          <w:color w:val="auto"/>
          <w:sz w:val="26"/>
          <w:szCs w:val="26"/>
        </w:rPr>
        <w:t>43 653,38 тыс</w:t>
      </w:r>
      <w:proofErr w:type="gramStart"/>
      <w:r w:rsidRPr="00DF3E49">
        <w:rPr>
          <w:color w:val="auto"/>
          <w:sz w:val="26"/>
          <w:szCs w:val="26"/>
        </w:rPr>
        <w:t>.р</w:t>
      </w:r>
      <w:proofErr w:type="gramEnd"/>
      <w:r w:rsidRPr="00DF3E49">
        <w:rPr>
          <w:color w:val="auto"/>
          <w:sz w:val="26"/>
          <w:szCs w:val="26"/>
        </w:rPr>
        <w:t>уб.</w:t>
      </w:r>
      <w:r>
        <w:rPr>
          <w:sz w:val="26"/>
          <w:szCs w:val="26"/>
        </w:rPr>
        <w:t xml:space="preserve"> (далее ФБ), </w:t>
      </w:r>
      <w:r w:rsidRPr="00ED2891">
        <w:rPr>
          <w:sz w:val="26"/>
          <w:szCs w:val="26"/>
        </w:rPr>
        <w:t xml:space="preserve">областного бюджета  - </w:t>
      </w:r>
      <w:r w:rsidRPr="00DF3E49">
        <w:rPr>
          <w:color w:val="auto"/>
        </w:rPr>
        <w:t xml:space="preserve">10 743,72 </w:t>
      </w:r>
      <w:r w:rsidRPr="00DF3E49">
        <w:rPr>
          <w:color w:val="auto"/>
          <w:sz w:val="26"/>
          <w:szCs w:val="26"/>
        </w:rPr>
        <w:t>тыс.руб</w:t>
      </w:r>
      <w:r>
        <w:rPr>
          <w:sz w:val="26"/>
          <w:szCs w:val="26"/>
        </w:rPr>
        <w:t>. (далее ОБ)</w:t>
      </w:r>
      <w:r w:rsidRPr="00ED2891">
        <w:rPr>
          <w:sz w:val="26"/>
          <w:szCs w:val="26"/>
        </w:rPr>
        <w:t xml:space="preserve">; бюджета </w:t>
      </w:r>
      <w:r>
        <w:rPr>
          <w:sz w:val="26"/>
          <w:szCs w:val="26"/>
        </w:rPr>
        <w:t>Шаталовского сельского поселения Починковского района Смоленской области</w:t>
      </w:r>
      <w:r w:rsidRPr="00ED2891">
        <w:rPr>
          <w:sz w:val="26"/>
          <w:szCs w:val="26"/>
        </w:rPr>
        <w:t xml:space="preserve"> (далее МБ) –</w:t>
      </w:r>
      <w:r>
        <w:rPr>
          <w:sz w:val="26"/>
          <w:szCs w:val="26"/>
        </w:rPr>
        <w:t xml:space="preserve"> </w:t>
      </w:r>
      <w:r w:rsidRPr="00DF3E49">
        <w:rPr>
          <w:color w:val="auto"/>
          <w:sz w:val="26"/>
          <w:szCs w:val="26"/>
        </w:rPr>
        <w:t>2 458 246,97 руб.:</w:t>
      </w:r>
      <w:r w:rsidRPr="00ED2891">
        <w:rPr>
          <w:sz w:val="26"/>
          <w:szCs w:val="26"/>
        </w:rPr>
        <w:t xml:space="preserve"> </w:t>
      </w:r>
    </w:p>
    <w:p w:rsidR="004D09EF" w:rsidRPr="00ED2891" w:rsidRDefault="004D09EF" w:rsidP="004D09E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D2891">
        <w:rPr>
          <w:rFonts w:ascii="Times New Roman" w:hAnsi="Times New Roman" w:cs="Times New Roman"/>
          <w:sz w:val="26"/>
          <w:szCs w:val="26"/>
        </w:rPr>
        <w:t>2020 г–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E49">
        <w:rPr>
          <w:rFonts w:ascii="Times New Roman" w:hAnsi="Times New Roman" w:cs="Times New Roman"/>
          <w:sz w:val="26"/>
          <w:szCs w:val="26"/>
        </w:rPr>
        <w:t>55 768,59 тыс</w:t>
      </w:r>
      <w:proofErr w:type="gramStart"/>
      <w:r w:rsidRPr="00DF3E4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3E49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ED2891">
        <w:rPr>
          <w:rFonts w:ascii="Times New Roman" w:hAnsi="Times New Roman" w:cs="Times New Roman"/>
          <w:sz w:val="26"/>
          <w:szCs w:val="26"/>
        </w:rPr>
        <w:t xml:space="preserve"> из них </w:t>
      </w:r>
      <w:r w:rsidRPr="00DF3E49">
        <w:rPr>
          <w:rFonts w:ascii="Times New Roman" w:hAnsi="Times New Roman" w:cs="Times New Roman"/>
          <w:sz w:val="26"/>
          <w:szCs w:val="26"/>
        </w:rPr>
        <w:t>43 654,38 тыс.руб</w:t>
      </w:r>
      <w:r>
        <w:rPr>
          <w:rFonts w:ascii="Times New Roman" w:hAnsi="Times New Roman" w:cs="Times New Roman"/>
          <w:sz w:val="26"/>
          <w:szCs w:val="26"/>
        </w:rPr>
        <w:t>. – Ф</w:t>
      </w:r>
      <w:r w:rsidRPr="00ED289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 w:rsidRPr="00DF3E49">
        <w:rPr>
          <w:rFonts w:ascii="Times New Roman" w:hAnsi="Times New Roman" w:cs="Times New Roman"/>
          <w:sz w:val="24"/>
        </w:rPr>
        <w:t>10 743,72</w:t>
      </w:r>
      <w:r w:rsidRPr="00DF3E49">
        <w:rPr>
          <w:rFonts w:ascii="Times New Roman" w:hAnsi="Times New Roman" w:cs="Times New Roman"/>
          <w:sz w:val="26"/>
          <w:szCs w:val="26"/>
        </w:rPr>
        <w:t xml:space="preserve"> тыс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DF3E49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F3E49">
        <w:rPr>
          <w:rFonts w:ascii="Times New Roman" w:hAnsi="Times New Roman" w:cs="Times New Roman"/>
          <w:sz w:val="26"/>
          <w:szCs w:val="26"/>
        </w:rPr>
        <w:t>1 370 529,97 руб</w:t>
      </w:r>
      <w:r>
        <w:rPr>
          <w:rFonts w:ascii="Times New Roman" w:hAnsi="Times New Roman" w:cs="Times New Roman"/>
          <w:sz w:val="26"/>
          <w:szCs w:val="26"/>
        </w:rPr>
        <w:t>. - МБ</w:t>
      </w:r>
    </w:p>
    <w:p w:rsidR="004D09EF" w:rsidRPr="00ED2891" w:rsidRDefault="004D09EF" w:rsidP="004D09E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D2891">
        <w:rPr>
          <w:rFonts w:ascii="Times New Roman" w:hAnsi="Times New Roman" w:cs="Times New Roman"/>
          <w:sz w:val="26"/>
          <w:szCs w:val="26"/>
        </w:rPr>
        <w:t xml:space="preserve">2021 г – </w:t>
      </w:r>
      <w:r w:rsidR="000D6085">
        <w:rPr>
          <w:rFonts w:ascii="Times New Roman" w:hAnsi="Times New Roman" w:cs="Times New Roman"/>
          <w:sz w:val="26"/>
          <w:szCs w:val="26"/>
        </w:rPr>
        <w:t>4 864 282,15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E4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2891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0D6085">
        <w:rPr>
          <w:rFonts w:ascii="Times New Roman" w:hAnsi="Times New Roman" w:cs="Times New Roman"/>
          <w:sz w:val="26"/>
          <w:szCs w:val="26"/>
        </w:rPr>
        <w:t>1 625 985</w:t>
      </w:r>
      <w:r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DF3E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 w:rsidR="00DD55C3"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МБ</w:t>
      </w:r>
      <w:r w:rsidR="00DD55C3">
        <w:rPr>
          <w:rFonts w:ascii="Times New Roman" w:hAnsi="Times New Roman" w:cs="Times New Roman"/>
          <w:sz w:val="26"/>
          <w:szCs w:val="26"/>
        </w:rPr>
        <w:t xml:space="preserve">, </w:t>
      </w:r>
      <w:r w:rsidR="000D6085">
        <w:rPr>
          <w:rFonts w:ascii="Times New Roman" w:hAnsi="Times New Roman" w:cs="Times New Roman"/>
          <w:sz w:val="26"/>
          <w:szCs w:val="26"/>
        </w:rPr>
        <w:t xml:space="preserve">3 238 296,99 – </w:t>
      </w:r>
      <w:proofErr w:type="gramStart"/>
      <w:r w:rsidR="000D6085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0D6085">
        <w:rPr>
          <w:rFonts w:ascii="Times New Roman" w:hAnsi="Times New Roman" w:cs="Times New Roman"/>
          <w:sz w:val="26"/>
          <w:szCs w:val="26"/>
        </w:rPr>
        <w:t>.</w:t>
      </w:r>
    </w:p>
    <w:p w:rsidR="004D09EF" w:rsidRDefault="004D09EF" w:rsidP="004D09E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  – 551 231,00 </w:t>
      </w:r>
      <w:r w:rsidRPr="00DF3E4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91">
        <w:rPr>
          <w:rFonts w:ascii="Times New Roman" w:hAnsi="Times New Roman" w:cs="Times New Roman"/>
          <w:sz w:val="26"/>
          <w:szCs w:val="26"/>
        </w:rPr>
        <w:t xml:space="preserve">из них </w:t>
      </w:r>
      <w:r>
        <w:rPr>
          <w:rFonts w:ascii="Times New Roman" w:hAnsi="Times New Roman" w:cs="Times New Roman"/>
          <w:sz w:val="26"/>
          <w:szCs w:val="26"/>
        </w:rPr>
        <w:t xml:space="preserve">551 231,00 </w:t>
      </w:r>
      <w:proofErr w:type="spellStart"/>
      <w:r w:rsidRPr="00DF3E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МБ</w:t>
      </w:r>
    </w:p>
    <w:p w:rsidR="004D09EF" w:rsidRDefault="004D09EF" w:rsidP="004D09EF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Шаталовского </w:t>
      </w:r>
      <w:r w:rsidRPr="00D57BC1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D57BC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D57BC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</w:t>
      </w:r>
      <w:r w:rsidR="00F46326"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/>
          <w:sz w:val="28"/>
          <w:szCs w:val="28"/>
        </w:rPr>
        <w:t>»;</w:t>
      </w:r>
    </w:p>
    <w:p w:rsidR="004D09EF" w:rsidRDefault="004D09EF" w:rsidP="004D09EF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4D09EF" w:rsidRPr="00AC25DF" w:rsidRDefault="006C3078" w:rsidP="004D09E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1.14 и 1.15</w:t>
      </w:r>
      <w:r w:rsidR="004D09EF" w:rsidRPr="00AC25DF">
        <w:rPr>
          <w:rFonts w:ascii="Times New Roman" w:hAnsi="Times New Roman" w:cs="Times New Roman"/>
          <w:sz w:val="28"/>
          <w:szCs w:val="28"/>
        </w:rPr>
        <w:t xml:space="preserve"> приложения 1 изложить в следующей редакции:</w:t>
      </w:r>
    </w:p>
    <w:p w:rsidR="004D09EF" w:rsidRPr="00AC25DF" w:rsidRDefault="004D09EF" w:rsidP="004D09EF">
      <w:pPr>
        <w:ind w:firstLine="851"/>
        <w:jc w:val="both"/>
        <w:rPr>
          <w:sz w:val="20"/>
          <w:szCs w:val="20"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850"/>
        <w:gridCol w:w="993"/>
        <w:gridCol w:w="992"/>
        <w:gridCol w:w="1134"/>
        <w:gridCol w:w="709"/>
        <w:gridCol w:w="708"/>
        <w:gridCol w:w="1560"/>
      </w:tblGrid>
      <w:tr w:rsidR="00F46326" w:rsidRPr="00C0280B" w:rsidTr="00DD55C3">
        <w:trPr>
          <w:trHeight w:val="5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E36D75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1.1</w:t>
            </w:r>
            <w:r w:rsidR="00E36D75">
              <w:rPr>
                <w:sz w:val="20"/>
                <w:szCs w:val="20"/>
              </w:rPr>
              <w:t>4</w:t>
            </w:r>
            <w:r w:rsidRPr="00AC25D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26" w:rsidRPr="00AC25DF" w:rsidRDefault="00E36D75" w:rsidP="004D09EF">
            <w:pPr>
              <w:jc w:val="both"/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Создание и благоустройство детского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E36D75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202</w:t>
            </w:r>
            <w:r w:rsidR="00E36D7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DD55C3" w:rsidP="004D09EF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1558,271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1558,271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1558,271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Председатели ТОС Шаталовского сельского поселения</w:t>
            </w:r>
          </w:p>
        </w:tc>
      </w:tr>
      <w:tr w:rsidR="00F46326" w:rsidRPr="00C0280B" w:rsidTr="00DD55C3">
        <w:trPr>
          <w:trHeight w:val="125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DD55C3" w:rsidP="004D09EF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101,107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101,107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101,107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</w:tr>
      <w:tr w:rsidR="00F46326" w:rsidRPr="00C0280B" w:rsidTr="00DD55C3">
        <w:trPr>
          <w:trHeight w:val="8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Средства </w:t>
            </w:r>
            <w:proofErr w:type="gramStart"/>
            <w:r w:rsidRPr="00AC25DF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DD55C3" w:rsidP="004D09EF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1457,164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1457,164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1457,164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</w:tr>
      <w:tr w:rsidR="00F46326" w:rsidRPr="00C0280B" w:rsidTr="00DD55C3">
        <w:trPr>
          <w:trHeight w:val="3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</w:tr>
      <w:tr w:rsidR="00E36D75" w:rsidRPr="00C0280B" w:rsidTr="00DD55C3">
        <w:trPr>
          <w:trHeight w:val="506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 w:rsidRPr="0006777E">
              <w:rPr>
                <w:sz w:val="20"/>
                <w:szCs w:val="20"/>
              </w:rPr>
              <w:t>Выполнение работ по благоустройству и ремонт воинского захоронения (</w:t>
            </w:r>
            <w:proofErr w:type="spellStart"/>
            <w:r w:rsidRPr="0006777E">
              <w:rPr>
                <w:sz w:val="20"/>
                <w:szCs w:val="20"/>
              </w:rPr>
              <w:t>д</w:t>
            </w:r>
            <w:proofErr w:type="gramStart"/>
            <w:r w:rsidRPr="0006777E">
              <w:rPr>
                <w:sz w:val="20"/>
                <w:szCs w:val="20"/>
              </w:rPr>
              <w:t>.Д</w:t>
            </w:r>
            <w:proofErr w:type="gramEnd"/>
            <w:r w:rsidRPr="0006777E">
              <w:rPr>
                <w:sz w:val="20"/>
                <w:szCs w:val="20"/>
              </w:rPr>
              <w:t>аньково</w:t>
            </w:r>
            <w:proofErr w:type="spellEnd"/>
            <w:r w:rsidRPr="000677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D75" w:rsidRPr="00E36D75" w:rsidRDefault="00E36D75" w:rsidP="00E36D75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Ведущий специалист</w:t>
            </w:r>
          </w:p>
          <w:p w:rsidR="00E36D75" w:rsidRPr="00E36D75" w:rsidRDefault="00E36D75" w:rsidP="00E36D75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E36D75" w:rsidRPr="00AC25DF" w:rsidRDefault="00E36D75" w:rsidP="00E36D75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Председатели ТОС Шаталовского сельского поселения</w:t>
            </w:r>
          </w:p>
        </w:tc>
      </w:tr>
      <w:tr w:rsidR="00DD55C3" w:rsidRPr="00C0280B" w:rsidTr="00DD55C3">
        <w:trPr>
          <w:trHeight w:val="5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Pr="0006777E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994,148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994,148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</w:tr>
      <w:tr w:rsidR="00DD55C3" w:rsidRPr="00C0280B" w:rsidTr="00DD55C3">
        <w:trPr>
          <w:trHeight w:val="5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Pr="0006777E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 xml:space="preserve">Средства </w:t>
            </w:r>
            <w:proofErr w:type="gramStart"/>
            <w:r w:rsidRPr="00E36D75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2778,177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2778,177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2778,177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</w:tr>
      <w:tr w:rsidR="00E36D75" w:rsidRPr="00C0280B" w:rsidTr="00DD55C3">
        <w:trPr>
          <w:trHeight w:val="8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Default="00E36D75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06777E" w:rsidRDefault="00E36D75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5" w:rsidRPr="00AC25DF" w:rsidRDefault="00E36D75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4D09EF">
        <w:trPr>
          <w:trHeight w:val="327"/>
          <w:tblCellSpacing w:w="5" w:type="nil"/>
        </w:trPr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  <w:p w:rsidR="004D09EF" w:rsidRPr="00AC25DF" w:rsidRDefault="004D09EF" w:rsidP="004D09E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и 1.15</w:t>
            </w:r>
          </w:p>
          <w:p w:rsidR="004D09EF" w:rsidRDefault="004D09EF" w:rsidP="004D09EF">
            <w:pPr>
              <w:rPr>
                <w:sz w:val="20"/>
                <w:szCs w:val="20"/>
              </w:rPr>
            </w:pPr>
          </w:p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DD55C3">
        <w:trPr>
          <w:trHeight w:val="6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06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6777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Pr="00AC25DF" w:rsidRDefault="0006777E" w:rsidP="004D09EF">
            <w:pPr>
              <w:rPr>
                <w:sz w:val="20"/>
                <w:szCs w:val="20"/>
              </w:rPr>
            </w:pPr>
            <w:r w:rsidRPr="0006777E">
              <w:rPr>
                <w:sz w:val="20"/>
                <w:szCs w:val="20"/>
              </w:rPr>
              <w:t>Создание и благоустройство детского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06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77E">
              <w:rPr>
                <w:sz w:val="20"/>
                <w:szCs w:val="20"/>
              </w:rPr>
              <w:t>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E36D75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555472,15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E36D75" w:rsidP="004D09EF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555472,15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Председатели ТОС Шаталовского сельского поселения</w:t>
            </w:r>
          </w:p>
        </w:tc>
      </w:tr>
      <w:tr w:rsidR="004D09EF" w:rsidRPr="00C0280B" w:rsidTr="00DD55C3">
        <w:trPr>
          <w:trHeight w:val="8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06777E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95,35216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06777E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95,35216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DD55C3">
        <w:trPr>
          <w:trHeight w:val="6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AC25DF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06777E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460,19999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E36D75" w:rsidP="004D09EF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460,19999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DD55C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DD55C3" w:rsidRPr="00C0280B" w:rsidTr="00DD55C3">
        <w:trPr>
          <w:trHeight w:val="3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C3" w:rsidRDefault="00DD55C3" w:rsidP="0006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  <w:r w:rsidRPr="0006777E">
              <w:rPr>
                <w:sz w:val="20"/>
                <w:szCs w:val="20"/>
              </w:rPr>
              <w:t>Выполнение работ по благоустройству и ремонт воинского захоронения (</w:t>
            </w:r>
            <w:proofErr w:type="spellStart"/>
            <w:r w:rsidRPr="0006777E">
              <w:rPr>
                <w:sz w:val="20"/>
                <w:szCs w:val="20"/>
              </w:rPr>
              <w:t>д</w:t>
            </w:r>
            <w:proofErr w:type="gramStart"/>
            <w:r w:rsidRPr="0006777E">
              <w:rPr>
                <w:sz w:val="20"/>
                <w:szCs w:val="20"/>
              </w:rPr>
              <w:t>.Д</w:t>
            </w:r>
            <w:proofErr w:type="gramEnd"/>
            <w:r w:rsidRPr="0006777E">
              <w:rPr>
                <w:sz w:val="20"/>
                <w:szCs w:val="20"/>
              </w:rPr>
              <w:t>аньково</w:t>
            </w:r>
            <w:proofErr w:type="spellEnd"/>
            <w:r w:rsidRPr="000677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06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3772325,0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3772325,0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DD55C3" w:rsidRPr="00AC25DF" w:rsidRDefault="00DD55C3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DD55C3" w:rsidRPr="00AC25DF" w:rsidRDefault="00DD55C3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Председатели ТОС Шаталовского сельского поселения</w:t>
            </w:r>
          </w:p>
        </w:tc>
      </w:tr>
      <w:tr w:rsidR="00DD55C3" w:rsidRPr="00C0280B" w:rsidTr="00DD55C3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994,148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994,148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</w:tr>
      <w:tr w:rsidR="00DD55C3" w:rsidRPr="00C0280B" w:rsidTr="00DD55C3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AC25DF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2778,177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2778,177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C3" w:rsidRPr="00AC25DF" w:rsidRDefault="00DD55C3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DD55C3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</w:tbl>
    <w:p w:rsidR="004D09EF" w:rsidRDefault="004D09EF" w:rsidP="004D09EF"/>
    <w:p w:rsidR="004D09EF" w:rsidRDefault="004D09EF" w:rsidP="004D09EF">
      <w:r>
        <w:t>5) п</w:t>
      </w:r>
      <w:r w:rsidRPr="00C0280B">
        <w:t>ункт</w:t>
      </w:r>
      <w:r w:rsidR="00DD55C3">
        <w:t>ы</w:t>
      </w:r>
      <w:r w:rsidRPr="00C0280B">
        <w:t xml:space="preserve"> 1</w:t>
      </w:r>
      <w:r w:rsidR="00DD55C3">
        <w:t>4</w:t>
      </w:r>
      <w:r w:rsidRPr="00C0280B">
        <w:t xml:space="preserve"> </w:t>
      </w:r>
      <w:r w:rsidR="00DD55C3">
        <w:t xml:space="preserve">и 15 </w:t>
      </w:r>
      <w:r w:rsidRPr="00C0280B">
        <w:t xml:space="preserve">приложения </w:t>
      </w:r>
      <w:r>
        <w:t>2</w:t>
      </w:r>
      <w:r w:rsidRPr="00C0280B">
        <w:t xml:space="preserve"> изложить в следующей редакции:</w:t>
      </w:r>
    </w:p>
    <w:p w:rsidR="004D09EF" w:rsidRPr="00C0280B" w:rsidRDefault="004D09EF" w:rsidP="004D09EF"/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1880"/>
        <w:gridCol w:w="851"/>
        <w:gridCol w:w="992"/>
        <w:gridCol w:w="425"/>
        <w:gridCol w:w="2127"/>
        <w:gridCol w:w="567"/>
        <w:gridCol w:w="567"/>
        <w:gridCol w:w="567"/>
        <w:gridCol w:w="567"/>
        <w:gridCol w:w="567"/>
        <w:gridCol w:w="567"/>
      </w:tblGrid>
      <w:tr w:rsidR="004D09EF" w:rsidRPr="00D964F2" w:rsidTr="004D09EF">
        <w:trPr>
          <w:trHeight w:val="1092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DD55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  <w:r w:rsidR="00DD55C3">
              <w:rPr>
                <w:rFonts w:ascii="Times New Roman" w:hAnsi="Times New Roman" w:cs="Times New Roman"/>
                <w:szCs w:val="20"/>
              </w:rPr>
              <w:t>4</w:t>
            </w:r>
            <w:r w:rsidRPr="00C0280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DD55C3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D55C3">
              <w:rPr>
                <w:rFonts w:ascii="Times New Roman" w:hAnsi="Times New Roman" w:cs="Times New Roman"/>
                <w:szCs w:val="20"/>
              </w:rPr>
              <w:t>Создание и благоустройство детского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DD55C3" w:rsidP="004D09EF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460,19999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DD55C3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55C3">
              <w:rPr>
                <w:rFonts w:ascii="Times New Roman" w:hAnsi="Times New Roman" w:cs="Times New Roman"/>
                <w:szCs w:val="20"/>
              </w:rPr>
              <w:t>95,35216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DD55C3" w:rsidP="004D09EF">
            <w:pPr>
              <w:jc w:val="both"/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Создание и благоустройство детского игрового комплекса</w:t>
            </w:r>
            <w:r w:rsidR="004D09EF" w:rsidRPr="00C0280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D55C3" w:rsidRPr="00D964F2" w:rsidTr="004D09EF">
        <w:trPr>
          <w:trHeight w:val="1092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DD55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D55C3">
              <w:rPr>
                <w:rFonts w:ascii="Times New Roman" w:hAnsi="Times New Roman" w:cs="Times New Roman"/>
                <w:szCs w:val="20"/>
              </w:rPr>
              <w:t>Выполнение работ по благоустройству и ремонт воинского захоронения (</w:t>
            </w:r>
            <w:proofErr w:type="spellStart"/>
            <w:r w:rsidRPr="00DD55C3">
              <w:rPr>
                <w:rFonts w:ascii="Times New Roman" w:hAnsi="Times New Roman" w:cs="Times New Roman"/>
                <w:szCs w:val="20"/>
              </w:rPr>
              <w:t>д</w:t>
            </w:r>
            <w:proofErr w:type="gramStart"/>
            <w:r w:rsidRPr="00DD55C3">
              <w:rPr>
                <w:rFonts w:ascii="Times New Roman" w:hAnsi="Times New Roman" w:cs="Times New Roman"/>
                <w:szCs w:val="20"/>
              </w:rPr>
              <w:t>.Д</w:t>
            </w:r>
            <w:proofErr w:type="gramEnd"/>
            <w:r w:rsidRPr="00DD55C3">
              <w:rPr>
                <w:rFonts w:ascii="Times New Roman" w:hAnsi="Times New Roman" w:cs="Times New Roman"/>
                <w:szCs w:val="20"/>
              </w:rPr>
              <w:t>аньково</w:t>
            </w:r>
            <w:proofErr w:type="spellEnd"/>
            <w:r w:rsidRPr="00DD55C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2778,177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55C3">
              <w:rPr>
                <w:rFonts w:ascii="Times New Roman" w:hAnsi="Times New Roman" w:cs="Times New Roman"/>
                <w:szCs w:val="20"/>
              </w:rPr>
              <w:t>994,148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DD55C3" w:rsidRDefault="00DD55C3" w:rsidP="004D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C0280B" w:rsidRDefault="00DD55C3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4D09EF" w:rsidRDefault="004D09EF" w:rsidP="004D09EF"/>
    <w:p w:rsidR="004D09EF" w:rsidRDefault="004D09EF" w:rsidP="004D09EF">
      <w:r>
        <w:t xml:space="preserve">6) в </w:t>
      </w:r>
      <w:r w:rsidRPr="00C0280B">
        <w:t>приложени</w:t>
      </w:r>
      <w:r>
        <w:t>е</w:t>
      </w:r>
      <w:r w:rsidRPr="00C0280B">
        <w:t xml:space="preserve"> </w:t>
      </w:r>
      <w:r>
        <w:t>2</w:t>
      </w:r>
      <w:r w:rsidRPr="00C0280B">
        <w:t xml:space="preserve"> </w:t>
      </w:r>
      <w:r>
        <w:t>внести пункты 1</w:t>
      </w:r>
      <w:r w:rsidR="00DD55C3">
        <w:t>6</w:t>
      </w:r>
      <w:r>
        <w:t xml:space="preserve"> и 1</w:t>
      </w:r>
      <w:r w:rsidR="00DD55C3">
        <w:t>7</w:t>
      </w:r>
      <w:r w:rsidRPr="00C0280B">
        <w:t>:</w:t>
      </w:r>
    </w:p>
    <w:p w:rsidR="004D09EF" w:rsidRPr="00C0280B" w:rsidRDefault="004D09EF" w:rsidP="004D09EF"/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843"/>
        <w:gridCol w:w="1134"/>
        <w:gridCol w:w="1134"/>
        <w:gridCol w:w="283"/>
        <w:gridCol w:w="1985"/>
        <w:gridCol w:w="567"/>
        <w:gridCol w:w="567"/>
        <w:gridCol w:w="567"/>
        <w:gridCol w:w="567"/>
        <w:gridCol w:w="567"/>
        <w:gridCol w:w="567"/>
      </w:tblGrid>
      <w:tr w:rsidR="004D09EF" w:rsidRPr="00D964F2" w:rsidTr="0006777E">
        <w:trPr>
          <w:trHeight w:val="1276"/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06777E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  <w:r w:rsidR="0006777E">
              <w:rPr>
                <w:rFonts w:ascii="Times New Roman" w:hAnsi="Times New Roman" w:cs="Times New Roman"/>
                <w:szCs w:val="20"/>
              </w:rPr>
              <w:t>6</w:t>
            </w:r>
            <w:r w:rsidRPr="00C0280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06777E" w:rsidRDefault="0006777E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777E">
              <w:rPr>
                <w:rFonts w:ascii="Times New Roman" w:hAnsi="Times New Roman" w:cs="Times New Roman"/>
                <w:szCs w:val="20"/>
              </w:rPr>
              <w:t>Создание и благоустройство детского игрового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06777E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06777E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95 352,16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06777E" w:rsidP="004D09EF">
            <w:pPr>
              <w:jc w:val="both"/>
              <w:rPr>
                <w:sz w:val="20"/>
                <w:szCs w:val="20"/>
              </w:rPr>
            </w:pPr>
            <w:r w:rsidRPr="0006777E">
              <w:rPr>
                <w:sz w:val="20"/>
                <w:szCs w:val="20"/>
              </w:rPr>
              <w:t>Создание и благоустройство детского игрового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D09EF" w:rsidRPr="00D964F2" w:rsidTr="0006777E">
        <w:trPr>
          <w:trHeight w:val="1092"/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06777E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  <w:r w:rsidR="0006777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867AAF" w:rsidRDefault="0006777E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777E">
              <w:rPr>
                <w:rFonts w:ascii="Times New Roman" w:hAnsi="Times New Roman" w:cs="Times New Roman"/>
                <w:szCs w:val="20"/>
              </w:rPr>
              <w:t>Выполнение работ по благоустройству и ремонт воинского захоронения (</w:t>
            </w:r>
            <w:proofErr w:type="spellStart"/>
            <w:r w:rsidRPr="0006777E">
              <w:rPr>
                <w:rFonts w:ascii="Times New Roman" w:hAnsi="Times New Roman" w:cs="Times New Roman"/>
                <w:szCs w:val="20"/>
              </w:rPr>
              <w:t>д</w:t>
            </w:r>
            <w:proofErr w:type="gramStart"/>
            <w:r w:rsidRPr="0006777E">
              <w:rPr>
                <w:rFonts w:ascii="Times New Roman" w:hAnsi="Times New Roman" w:cs="Times New Roman"/>
                <w:szCs w:val="20"/>
              </w:rPr>
              <w:t>.Д</w:t>
            </w:r>
            <w:proofErr w:type="gramEnd"/>
            <w:r w:rsidRPr="0006777E">
              <w:rPr>
                <w:rFonts w:ascii="Times New Roman" w:hAnsi="Times New Roman" w:cs="Times New Roman"/>
                <w:szCs w:val="20"/>
              </w:rPr>
              <w:t>аньково</w:t>
            </w:r>
            <w:proofErr w:type="spellEnd"/>
            <w:r w:rsidRPr="0006777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06777E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2778177,00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867AAF" w:rsidRDefault="0006777E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2778177,00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06777E" w:rsidP="004D09EF">
            <w:pPr>
              <w:jc w:val="both"/>
              <w:rPr>
                <w:sz w:val="20"/>
                <w:szCs w:val="20"/>
              </w:rPr>
            </w:pPr>
            <w:r w:rsidRPr="0006777E">
              <w:rPr>
                <w:sz w:val="20"/>
                <w:szCs w:val="20"/>
              </w:rPr>
              <w:t>Выполнение работ по благоустройству и ремонт воинского захоронения (</w:t>
            </w:r>
            <w:proofErr w:type="spellStart"/>
            <w:r w:rsidRPr="0006777E">
              <w:rPr>
                <w:sz w:val="20"/>
                <w:szCs w:val="20"/>
              </w:rPr>
              <w:t>д</w:t>
            </w:r>
            <w:proofErr w:type="gramStart"/>
            <w:r w:rsidRPr="0006777E">
              <w:rPr>
                <w:sz w:val="20"/>
                <w:szCs w:val="20"/>
              </w:rPr>
              <w:t>.Д</w:t>
            </w:r>
            <w:proofErr w:type="gramEnd"/>
            <w:r w:rsidRPr="0006777E">
              <w:rPr>
                <w:sz w:val="20"/>
                <w:szCs w:val="20"/>
              </w:rPr>
              <w:t>аньково</w:t>
            </w:r>
            <w:proofErr w:type="spellEnd"/>
            <w:r w:rsidRPr="0006777E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06777E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D09EF" w:rsidRDefault="004D09EF" w:rsidP="004D09EF"/>
    <w:p w:rsidR="004D09EF" w:rsidRPr="00CC1094" w:rsidRDefault="004D09EF" w:rsidP="004D09EF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094">
        <w:rPr>
          <w:rFonts w:ascii="Times New Roman" w:hAnsi="Times New Roman" w:cs="Times New Roman"/>
          <w:sz w:val="28"/>
          <w:szCs w:val="28"/>
        </w:rPr>
        <w:t xml:space="preserve">.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в сети Интернет на официальном сайте </w:t>
      </w:r>
      <w:r>
        <w:rPr>
          <w:rFonts w:ascii="Times New Roman" w:hAnsi="Times New Roman" w:cs="Times New Roman"/>
          <w:spacing w:val="-1"/>
          <w:sz w:val="28"/>
          <w:szCs w:val="28"/>
        </w:rPr>
        <w:t>Шаталовского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Починковского района Смоленской области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4D09EF" w:rsidRDefault="004D09EF" w:rsidP="004D09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9EF" w:rsidRPr="00CC1094" w:rsidRDefault="004D09EF" w:rsidP="004D09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09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09EF" w:rsidRPr="00CC1094" w:rsidRDefault="004D09EF" w:rsidP="004D09EF">
      <w:pPr>
        <w:spacing w:line="276" w:lineRule="auto"/>
        <w:ind w:firstLine="851"/>
        <w:jc w:val="both"/>
        <w:rPr>
          <w:sz w:val="28"/>
          <w:szCs w:val="28"/>
        </w:rPr>
      </w:pPr>
    </w:p>
    <w:p w:rsidR="004D09EF" w:rsidRPr="00CC1094" w:rsidRDefault="004D09EF" w:rsidP="004D09EF">
      <w:pPr>
        <w:spacing w:line="276" w:lineRule="auto"/>
        <w:ind w:firstLine="851"/>
        <w:jc w:val="both"/>
        <w:rPr>
          <w:sz w:val="28"/>
          <w:szCs w:val="28"/>
        </w:rPr>
      </w:pPr>
    </w:p>
    <w:p w:rsidR="004D09EF" w:rsidRDefault="004D09EF" w:rsidP="004D09EF">
      <w:pPr>
        <w:rPr>
          <w:spacing w:val="-10"/>
          <w:sz w:val="28"/>
          <w:szCs w:val="28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</w:t>
      </w:r>
      <w:r>
        <w:rPr>
          <w:spacing w:val="-10"/>
          <w:sz w:val="28"/>
          <w:szCs w:val="28"/>
        </w:rPr>
        <w:t>муниципального образования</w:t>
      </w:r>
    </w:p>
    <w:p w:rsidR="004D09EF" w:rsidRDefault="004D09EF" w:rsidP="004D09EF">
      <w:pPr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 xml:space="preserve"> Шаталовского</w:t>
      </w:r>
      <w:r w:rsidRPr="00CC1094">
        <w:rPr>
          <w:spacing w:val="-10"/>
          <w:sz w:val="28"/>
          <w:szCs w:val="28"/>
        </w:rPr>
        <w:t xml:space="preserve"> </w:t>
      </w:r>
      <w:r w:rsidRPr="00CC1094">
        <w:rPr>
          <w:spacing w:val="-9"/>
          <w:sz w:val="28"/>
          <w:szCs w:val="28"/>
        </w:rPr>
        <w:t>сельского поселения</w:t>
      </w:r>
    </w:p>
    <w:p w:rsidR="004D09EF" w:rsidRPr="00E70D30" w:rsidRDefault="004D09EF" w:rsidP="004D09EF">
      <w:pPr>
        <w:rPr>
          <w:spacing w:val="-9"/>
        </w:rPr>
      </w:pPr>
      <w:r w:rsidRPr="00CC1094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Починковского района Смоленской области                                            Е.А. Зыкова</w:t>
      </w:r>
      <w:r w:rsidRPr="00CC1094">
        <w:rPr>
          <w:spacing w:val="-9"/>
          <w:sz w:val="28"/>
          <w:szCs w:val="28"/>
        </w:rPr>
        <w:t xml:space="preserve">                                              </w:t>
      </w:r>
    </w:p>
    <w:p w:rsidR="004D09EF" w:rsidRDefault="004D09EF" w:rsidP="004D09EF"/>
    <w:p w:rsidR="000D6328" w:rsidRPr="00E70D30" w:rsidRDefault="000D6328" w:rsidP="000D6328">
      <w:pPr>
        <w:rPr>
          <w:spacing w:val="-9"/>
        </w:rPr>
      </w:pPr>
      <w:r w:rsidRPr="00CC1094">
        <w:rPr>
          <w:spacing w:val="-9"/>
          <w:sz w:val="28"/>
          <w:szCs w:val="28"/>
        </w:rPr>
        <w:t xml:space="preserve">                   </w:t>
      </w:r>
    </w:p>
    <w:p w:rsidR="000D6328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</w:p>
    <w:p w:rsidR="000D6328" w:rsidRDefault="000D6328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0D6328" w:rsidRDefault="000D6328">
      <w:pPr>
        <w:pStyle w:val="a5"/>
        <w:spacing w:before="0" w:after="0"/>
        <w:ind w:left="4860"/>
        <w:jc w:val="center"/>
      </w:pPr>
    </w:p>
    <w:p w:rsidR="00D82D96" w:rsidRPr="00DE12AA" w:rsidRDefault="00D82D96">
      <w:pPr>
        <w:pStyle w:val="a5"/>
        <w:spacing w:before="0" w:after="0"/>
        <w:ind w:left="4860"/>
        <w:jc w:val="center"/>
      </w:pPr>
      <w:r w:rsidRPr="00DE12AA">
        <w:t>УТВЕРЖДЕНА</w:t>
      </w:r>
    </w:p>
    <w:p w:rsidR="00D82D96" w:rsidRPr="00DE12AA" w:rsidRDefault="00CE4F92">
      <w:pPr>
        <w:pStyle w:val="a5"/>
        <w:spacing w:before="0" w:after="0"/>
        <w:ind w:left="4860"/>
        <w:jc w:val="center"/>
      </w:pPr>
      <w:r w:rsidRPr="00DE12AA">
        <w:t>П</w:t>
      </w:r>
      <w:r w:rsidR="00D82D96" w:rsidRPr="00DE12AA">
        <w:t>остановлением</w:t>
      </w:r>
      <w:r w:rsidR="00A3471F">
        <w:t xml:space="preserve">  А</w:t>
      </w:r>
      <w:r w:rsidR="00D82D96" w:rsidRPr="00DE12AA">
        <w:t>дминист</w:t>
      </w:r>
      <w:r w:rsidR="0014315C">
        <w:t>рации</w:t>
      </w:r>
      <w:r w:rsidR="00D82D96" w:rsidRPr="00DE12AA">
        <w:t xml:space="preserve"> </w:t>
      </w:r>
    </w:p>
    <w:p w:rsidR="00D82D96" w:rsidRDefault="003F27BD">
      <w:pPr>
        <w:pStyle w:val="a5"/>
        <w:spacing w:before="0" w:after="0"/>
        <w:ind w:left="4860"/>
        <w:jc w:val="center"/>
      </w:pPr>
      <w:r>
        <w:t>Шаталовского</w:t>
      </w:r>
      <w:r w:rsidR="0014315C">
        <w:t xml:space="preserve"> сельского поселения</w:t>
      </w:r>
    </w:p>
    <w:p w:rsidR="003F27BD" w:rsidRPr="00DE12AA" w:rsidRDefault="003F27BD">
      <w:pPr>
        <w:pStyle w:val="a5"/>
        <w:spacing w:before="0" w:after="0"/>
        <w:ind w:left="4860"/>
        <w:jc w:val="center"/>
      </w:pPr>
      <w:r>
        <w:t>Починковского района Смоленской области</w:t>
      </w:r>
    </w:p>
    <w:p w:rsidR="00D82D96" w:rsidRPr="00DE12AA" w:rsidRDefault="003F27BD">
      <w:pPr>
        <w:pStyle w:val="a5"/>
        <w:spacing w:before="0" w:after="0"/>
        <w:ind w:left="4860"/>
        <w:jc w:val="center"/>
      </w:pPr>
      <w:r>
        <w:t>О</w:t>
      </w:r>
      <w:r w:rsidR="00A3471F">
        <w:t>т</w:t>
      </w:r>
      <w:r w:rsidR="006B0EC4">
        <w:t xml:space="preserve"> «09 » января</w:t>
      </w:r>
      <w:r>
        <w:t xml:space="preserve">   </w:t>
      </w:r>
      <w:r w:rsidR="00655E5B">
        <w:t>20</w:t>
      </w:r>
      <w:r w:rsidR="003802A2">
        <w:t>20</w:t>
      </w:r>
      <w:r>
        <w:t xml:space="preserve"> года  №</w:t>
      </w:r>
      <w:r w:rsidR="006B0EC4">
        <w:t xml:space="preserve"> 3</w:t>
      </w:r>
      <w:r w:rsidR="004D09EF">
        <w:t xml:space="preserve"> (в редакции от 13.04.2020г №35</w:t>
      </w:r>
      <w:r w:rsidR="006C3078">
        <w:t>, от 02.12.2021 №39</w:t>
      </w:r>
      <w:r w:rsidR="004D09EF">
        <w:t>)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5B27FE" w:rsidRDefault="00DB0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9E1DBF">
        <w:rPr>
          <w:b/>
          <w:sz w:val="40"/>
          <w:szCs w:val="40"/>
        </w:rPr>
        <w:t>Комплексн</w:t>
      </w:r>
      <w:r w:rsidR="003A3B94">
        <w:rPr>
          <w:b/>
          <w:sz w:val="40"/>
          <w:szCs w:val="40"/>
        </w:rPr>
        <w:t>ое</w:t>
      </w:r>
      <w:r w:rsidR="009E1DBF">
        <w:rPr>
          <w:b/>
          <w:sz w:val="40"/>
          <w:szCs w:val="40"/>
        </w:rPr>
        <w:t xml:space="preserve"> </w:t>
      </w:r>
      <w:r w:rsidR="003A3B94">
        <w:rPr>
          <w:b/>
          <w:sz w:val="40"/>
          <w:szCs w:val="40"/>
        </w:rPr>
        <w:t>благоустройство</w:t>
      </w:r>
      <w:r w:rsidR="009E1DBF">
        <w:rPr>
          <w:b/>
          <w:sz w:val="40"/>
          <w:szCs w:val="40"/>
        </w:rPr>
        <w:t xml:space="preserve"> территории</w:t>
      </w:r>
    </w:p>
    <w:p w:rsidR="00D82D96" w:rsidRDefault="003A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Шаталовского</w:t>
      </w:r>
      <w:r w:rsidR="005B27FE">
        <w:rPr>
          <w:b/>
          <w:sz w:val="40"/>
          <w:szCs w:val="40"/>
        </w:rPr>
        <w:t xml:space="preserve"> сельского поселения</w:t>
      </w:r>
      <w:r w:rsidR="00D82D96">
        <w:rPr>
          <w:b/>
          <w:sz w:val="40"/>
          <w:szCs w:val="40"/>
        </w:rPr>
        <w:t xml:space="preserve"> </w:t>
      </w:r>
    </w:p>
    <w:p w:rsidR="00D82D96" w:rsidRDefault="003A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Починковского района Смоленской области</w:t>
      </w:r>
      <w:r w:rsidR="00DB03EB">
        <w:rPr>
          <w:b/>
          <w:sz w:val="40"/>
          <w:szCs w:val="40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99380A" w:rsidRDefault="0099380A">
      <w:pPr>
        <w:pStyle w:val="a5"/>
        <w:spacing w:before="0" w:after="0"/>
        <w:rPr>
          <w:sz w:val="28"/>
          <w:szCs w:val="28"/>
        </w:rPr>
      </w:pPr>
    </w:p>
    <w:p w:rsidR="0099380A" w:rsidRDefault="0099380A" w:rsidP="002F1C57">
      <w:pPr>
        <w:pStyle w:val="a5"/>
        <w:spacing w:before="0" w:after="0"/>
        <w:jc w:val="center"/>
        <w:rPr>
          <w:sz w:val="28"/>
          <w:szCs w:val="28"/>
        </w:rPr>
      </w:pPr>
    </w:p>
    <w:p w:rsidR="0099380A" w:rsidRDefault="0099380A">
      <w:pPr>
        <w:pStyle w:val="a5"/>
        <w:spacing w:before="0" w:after="0"/>
        <w:rPr>
          <w:sz w:val="28"/>
          <w:szCs w:val="28"/>
        </w:rPr>
      </w:pPr>
    </w:p>
    <w:p w:rsidR="00E51BA8" w:rsidRDefault="00E51BA8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</w:p>
    <w:p w:rsidR="008111AE" w:rsidRDefault="00A3471F" w:rsidP="005B27F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3B94" w:rsidRDefault="003A3B94" w:rsidP="005B27FE">
      <w:pPr>
        <w:autoSpaceDE w:val="0"/>
        <w:rPr>
          <w:sz w:val="28"/>
          <w:szCs w:val="28"/>
        </w:rPr>
      </w:pPr>
    </w:p>
    <w:p w:rsidR="00D82D96" w:rsidRDefault="008111AE" w:rsidP="005B27FE">
      <w:pPr>
        <w:autoSpaceDE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</w:t>
      </w:r>
      <w:r w:rsidR="00D82D96">
        <w:rPr>
          <w:sz w:val="27"/>
          <w:szCs w:val="27"/>
        </w:rPr>
        <w:t>Паспорт</w:t>
      </w:r>
    </w:p>
    <w:p w:rsidR="00D82D96" w:rsidRDefault="00D82D96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программы</w:t>
      </w:r>
    </w:p>
    <w:p w:rsidR="008C1336" w:rsidRDefault="008C1336">
      <w:pPr>
        <w:autoSpaceDE w:val="0"/>
        <w:jc w:val="center"/>
        <w:rPr>
          <w:sz w:val="27"/>
          <w:szCs w:val="27"/>
        </w:rPr>
      </w:pPr>
    </w:p>
    <w:p w:rsidR="00731EC0" w:rsidRPr="00DD62D8" w:rsidRDefault="008C1336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Pr="00DD62D8">
        <w:rPr>
          <w:b/>
          <w:sz w:val="28"/>
          <w:szCs w:val="28"/>
        </w:rPr>
        <w:t>Комплексное</w:t>
      </w:r>
      <w:r w:rsidR="008E4039" w:rsidRPr="00DD62D8">
        <w:rPr>
          <w:b/>
          <w:sz w:val="28"/>
          <w:szCs w:val="28"/>
        </w:rPr>
        <w:t xml:space="preserve"> </w:t>
      </w:r>
      <w:r w:rsidR="00731EC0" w:rsidRPr="00DD62D8">
        <w:rPr>
          <w:b/>
          <w:sz w:val="28"/>
          <w:szCs w:val="28"/>
        </w:rPr>
        <w:t>благоустройств</w:t>
      </w:r>
      <w:r w:rsidRPr="00DD62D8">
        <w:rPr>
          <w:b/>
          <w:sz w:val="28"/>
          <w:szCs w:val="28"/>
        </w:rPr>
        <w:t>о</w:t>
      </w:r>
      <w:r w:rsidR="00731EC0" w:rsidRPr="00DD62D8">
        <w:rPr>
          <w:b/>
          <w:sz w:val="28"/>
          <w:szCs w:val="28"/>
        </w:rPr>
        <w:t xml:space="preserve"> территории </w:t>
      </w:r>
    </w:p>
    <w:p w:rsidR="00D82D96" w:rsidRPr="00DD62D8" w:rsidRDefault="008C1336" w:rsidP="008C1336">
      <w:pPr>
        <w:autoSpaceDE w:val="0"/>
        <w:ind w:firstLine="540"/>
        <w:jc w:val="center"/>
        <w:rPr>
          <w:b/>
          <w:sz w:val="28"/>
          <w:szCs w:val="28"/>
        </w:rPr>
      </w:pPr>
      <w:r w:rsidRPr="00DD62D8">
        <w:rPr>
          <w:b/>
          <w:sz w:val="28"/>
          <w:szCs w:val="28"/>
        </w:rPr>
        <w:t>Шаталов</w:t>
      </w:r>
      <w:r w:rsidR="00731EC0" w:rsidRPr="00DD62D8">
        <w:rPr>
          <w:b/>
          <w:sz w:val="28"/>
          <w:szCs w:val="28"/>
        </w:rPr>
        <w:t xml:space="preserve">ского сельского поселения </w:t>
      </w:r>
      <w:r w:rsidRPr="00DD62D8">
        <w:rPr>
          <w:b/>
          <w:sz w:val="28"/>
          <w:szCs w:val="28"/>
        </w:rPr>
        <w:t>Починковского района Смоленской области</w:t>
      </w:r>
      <w:r w:rsidR="00731EC0" w:rsidRPr="00DD62D8">
        <w:rPr>
          <w:b/>
          <w:sz w:val="28"/>
          <w:szCs w:val="28"/>
        </w:rPr>
        <w:t>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Default="00D82D96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Default="008C1336" w:rsidP="008C1336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«Комплексное благоустройство территории </w:t>
            </w:r>
          </w:p>
          <w:p w:rsidR="00D82D96" w:rsidRPr="00ED2891" w:rsidRDefault="008C1336" w:rsidP="008C1336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Шаталовского сельского поселения Починковского района Смоленской области»</w:t>
            </w:r>
          </w:p>
        </w:tc>
      </w:tr>
      <w:tr w:rsidR="00D82D96" w:rsidTr="00F34F86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Default="00D82D96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ED2891" w:rsidRDefault="00D82D96" w:rsidP="008C133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 xml:space="preserve">Федеральный </w:t>
            </w:r>
            <w:r w:rsidR="00EE108E" w:rsidRPr="00ED2891">
              <w:rPr>
                <w:sz w:val="26"/>
                <w:szCs w:val="26"/>
              </w:rPr>
              <w:t xml:space="preserve">закон от </w:t>
            </w:r>
            <w:r w:rsidR="00330F85" w:rsidRPr="00ED2891">
              <w:rPr>
                <w:sz w:val="26"/>
                <w:szCs w:val="26"/>
              </w:rPr>
              <w:t>0</w:t>
            </w:r>
            <w:r w:rsidR="00EE108E" w:rsidRPr="00ED2891">
              <w:rPr>
                <w:sz w:val="26"/>
                <w:szCs w:val="26"/>
              </w:rPr>
              <w:t>6 сентября 2003 года  №</w:t>
            </w:r>
            <w:r w:rsidRPr="00ED2891">
              <w:rPr>
                <w:sz w:val="26"/>
                <w:szCs w:val="26"/>
              </w:rPr>
              <w:t xml:space="preserve"> 131-ФЗ  «Об общих принципах организации местного самоуправления в Российской Федерации»; «Правила благоустройства</w:t>
            </w:r>
            <w:r w:rsidR="00FA4EF4" w:rsidRPr="00ED2891">
              <w:rPr>
                <w:sz w:val="26"/>
                <w:szCs w:val="26"/>
              </w:rPr>
              <w:t xml:space="preserve"> </w:t>
            </w:r>
            <w:r w:rsidRPr="00ED2891">
              <w:rPr>
                <w:sz w:val="26"/>
                <w:szCs w:val="26"/>
              </w:rPr>
              <w:t xml:space="preserve">территории </w:t>
            </w:r>
            <w:r w:rsidR="00330F85" w:rsidRPr="00ED2891">
              <w:rPr>
                <w:sz w:val="26"/>
                <w:szCs w:val="26"/>
              </w:rPr>
              <w:t xml:space="preserve">муниципального образования </w:t>
            </w:r>
            <w:r w:rsidR="008C1336">
              <w:rPr>
                <w:sz w:val="26"/>
                <w:szCs w:val="26"/>
              </w:rPr>
              <w:t>Шаталовское</w:t>
            </w:r>
            <w:r w:rsidRPr="00ED2891">
              <w:rPr>
                <w:sz w:val="26"/>
                <w:szCs w:val="26"/>
              </w:rPr>
              <w:t xml:space="preserve"> сельско</w:t>
            </w:r>
            <w:r w:rsidR="008C1336">
              <w:rPr>
                <w:sz w:val="26"/>
                <w:szCs w:val="26"/>
              </w:rPr>
              <w:t>е</w:t>
            </w:r>
            <w:r w:rsidR="00FA4EF4" w:rsidRPr="00ED2891">
              <w:rPr>
                <w:sz w:val="26"/>
                <w:szCs w:val="26"/>
              </w:rPr>
              <w:t xml:space="preserve"> </w:t>
            </w:r>
            <w:r w:rsidRPr="00ED2891">
              <w:rPr>
                <w:sz w:val="26"/>
                <w:szCs w:val="26"/>
              </w:rPr>
              <w:t>поселени</w:t>
            </w:r>
            <w:r w:rsidR="008C1336">
              <w:rPr>
                <w:sz w:val="26"/>
                <w:szCs w:val="26"/>
              </w:rPr>
              <w:t>е Починковского района Смоленской области</w:t>
            </w:r>
            <w:r w:rsidRPr="00ED2891">
              <w:rPr>
                <w:sz w:val="26"/>
                <w:szCs w:val="26"/>
              </w:rPr>
              <w:t xml:space="preserve">», утвержденные </w:t>
            </w:r>
            <w:r w:rsidR="00B627D8" w:rsidRPr="00ED2891">
              <w:rPr>
                <w:sz w:val="26"/>
                <w:szCs w:val="26"/>
              </w:rPr>
              <w:t xml:space="preserve">Решением </w:t>
            </w:r>
            <w:r w:rsidR="008C1336">
              <w:rPr>
                <w:sz w:val="26"/>
                <w:szCs w:val="26"/>
              </w:rPr>
              <w:t xml:space="preserve">Совета депутатов Шаталовского </w:t>
            </w:r>
            <w:r w:rsidR="00330F85" w:rsidRPr="00ED2891">
              <w:rPr>
                <w:sz w:val="26"/>
                <w:szCs w:val="26"/>
              </w:rPr>
              <w:t>сельского поселения</w:t>
            </w:r>
            <w:r w:rsidRPr="00ED2891">
              <w:rPr>
                <w:sz w:val="26"/>
                <w:szCs w:val="26"/>
              </w:rPr>
              <w:t xml:space="preserve"> </w:t>
            </w:r>
            <w:r w:rsidR="008C1336">
              <w:rPr>
                <w:sz w:val="26"/>
                <w:szCs w:val="26"/>
              </w:rPr>
              <w:t>Починковского района Смоленской области» от 03.09.2018</w:t>
            </w:r>
            <w:r w:rsidR="00B262D4" w:rsidRPr="00ED2891">
              <w:rPr>
                <w:sz w:val="26"/>
                <w:szCs w:val="26"/>
              </w:rPr>
              <w:t xml:space="preserve"> года </w:t>
            </w:r>
            <w:r w:rsidR="008C1336">
              <w:rPr>
                <w:sz w:val="26"/>
                <w:szCs w:val="26"/>
              </w:rPr>
              <w:t>№ 21</w:t>
            </w:r>
            <w:r w:rsidR="00B262D4" w:rsidRPr="00ED2891">
              <w:rPr>
                <w:sz w:val="26"/>
                <w:szCs w:val="26"/>
              </w:rPr>
              <w:t>.</w:t>
            </w:r>
            <w:r w:rsidR="00DB03EB" w:rsidRPr="00ED2891">
              <w:rPr>
                <w:sz w:val="26"/>
                <w:szCs w:val="26"/>
              </w:rPr>
              <w:t xml:space="preserve"> </w:t>
            </w:r>
          </w:p>
        </w:tc>
      </w:tr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 w:rsidP="00826083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</w:t>
            </w:r>
          </w:p>
          <w:p w:rsidR="00D82D96" w:rsidRDefault="00D82D96" w:rsidP="00826083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ED2891" w:rsidRDefault="00DB03EB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C1336" w:rsidRPr="008C1336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 w:rsidP="00244FD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D2891" w:rsidRDefault="00A94FDC" w:rsidP="00244FD5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C1336" w:rsidRPr="008C1336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</w:tc>
      </w:tr>
      <w:tr w:rsidR="00A94FDC" w:rsidTr="004265F0">
        <w:trPr>
          <w:trHeight w:val="12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982134" w:rsidRDefault="008C1336" w:rsidP="008C1336">
            <w:pPr>
              <w:pStyle w:val="af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Создание комфортных условий жизнедеятельности для жителей поселения, подрастающего поколе</w:t>
            </w:r>
            <w:r w:rsidR="000A12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ния и их родителей</w:t>
            </w:r>
          </w:p>
          <w:p w:rsidR="00A94FDC" w:rsidRPr="00ED2891" w:rsidRDefault="00A94FDC" w:rsidP="0099380A">
            <w:pPr>
              <w:pStyle w:val="af3"/>
              <w:jc w:val="both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</w:tc>
      </w:tr>
      <w:tr w:rsidR="00A94FDC" w:rsidTr="00ED2891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0A125D" w:rsidRPr="00ED2891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регулируемого отдыха, туризма и сохранение природных рекреационных ресурсов;</w:t>
            </w:r>
          </w:p>
          <w:p w:rsidR="00A94FDC" w:rsidRPr="00ED2891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 Повышение уровня благоустройства общественных территорий;</w:t>
            </w:r>
          </w:p>
          <w:p w:rsidR="00A94FDC" w:rsidRPr="00ED2891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A94FDC" w:rsidRPr="00ED2891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 Улучшение санитарно-эпидемиологического состояния территории;</w:t>
            </w:r>
          </w:p>
          <w:p w:rsidR="000A125D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 xml:space="preserve">- </w:t>
            </w:r>
            <w:r w:rsidRPr="00ED2891">
              <w:rPr>
                <w:rStyle w:val="s5"/>
                <w:sz w:val="26"/>
                <w:szCs w:val="26"/>
              </w:rPr>
              <w:t>Приведение в надлежащее состояние объектов благоустройства</w:t>
            </w:r>
            <w:r w:rsidRPr="00ED2891">
              <w:rPr>
                <w:sz w:val="26"/>
                <w:szCs w:val="26"/>
              </w:rPr>
              <w:t xml:space="preserve">.  </w:t>
            </w:r>
          </w:p>
          <w:p w:rsidR="000A125D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94FDC" w:rsidRPr="00ED289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Очистка водоемов;</w:t>
            </w:r>
          </w:p>
          <w:p w:rsidR="000A125D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Восстановление и обслуживание систем уличного освещения;</w:t>
            </w:r>
          </w:p>
          <w:p w:rsidR="000A125D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содержания мест захоронения;</w:t>
            </w:r>
          </w:p>
          <w:p w:rsidR="00531E9A" w:rsidRDefault="000A125D" w:rsidP="00531E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1E9A">
              <w:rPr>
                <w:sz w:val="26"/>
                <w:szCs w:val="26"/>
              </w:rPr>
              <w:t>Увековечение</w:t>
            </w:r>
            <w:r w:rsidR="00531E9A" w:rsidRPr="00ED2891">
              <w:rPr>
                <w:sz w:val="26"/>
                <w:szCs w:val="26"/>
              </w:rPr>
              <w:t xml:space="preserve"> </w:t>
            </w:r>
            <w:r w:rsidR="00531E9A">
              <w:rPr>
                <w:sz w:val="26"/>
                <w:szCs w:val="26"/>
              </w:rPr>
              <w:t xml:space="preserve">памяти погибших при защите Отечества </w:t>
            </w:r>
            <w:proofErr w:type="gramStart"/>
            <w:r w:rsidR="00531E9A">
              <w:rPr>
                <w:sz w:val="26"/>
                <w:szCs w:val="26"/>
              </w:rPr>
              <w:t>на</w:t>
            </w:r>
            <w:proofErr w:type="gramEnd"/>
            <w:r w:rsidR="00531E9A">
              <w:rPr>
                <w:sz w:val="26"/>
                <w:szCs w:val="26"/>
              </w:rPr>
              <w:t xml:space="preserve"> </w:t>
            </w:r>
          </w:p>
          <w:p w:rsidR="00A94FDC" w:rsidRPr="00ED2891" w:rsidRDefault="00531E9A" w:rsidP="00531E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2019-2024г</w:t>
            </w:r>
            <w:r w:rsidR="000A125D">
              <w:rPr>
                <w:sz w:val="26"/>
                <w:szCs w:val="26"/>
              </w:rPr>
              <w:t>;</w:t>
            </w:r>
            <w:r w:rsidR="00A94FDC" w:rsidRPr="00ED2891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A94FDC" w:rsidRDefault="00A94FDC" w:rsidP="009938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 xml:space="preserve">- Повышение уровня  вовлеченности заинтересованных граждан и организаций по благоустройству.   </w:t>
            </w:r>
          </w:p>
          <w:p w:rsidR="00982134" w:rsidRPr="004D09EF" w:rsidRDefault="00982134" w:rsidP="009938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D09EF">
              <w:rPr>
                <w:sz w:val="26"/>
                <w:szCs w:val="26"/>
              </w:rPr>
              <w:t xml:space="preserve">Поддержка инициатив </w:t>
            </w:r>
            <w:r w:rsidR="00D56731" w:rsidRPr="004D09EF">
              <w:rPr>
                <w:sz w:val="26"/>
                <w:szCs w:val="26"/>
              </w:rPr>
              <w:t>т</w:t>
            </w:r>
            <w:r w:rsidRPr="004D09EF">
              <w:rPr>
                <w:sz w:val="26"/>
                <w:szCs w:val="26"/>
              </w:rPr>
              <w:t xml:space="preserve">ерриториально общественного </w:t>
            </w:r>
            <w:r w:rsidRPr="004D09EF">
              <w:rPr>
                <w:sz w:val="26"/>
                <w:szCs w:val="26"/>
              </w:rPr>
              <w:lastRenderedPageBreak/>
              <w:t>самоуправления</w:t>
            </w:r>
            <w:r w:rsidR="001575CA" w:rsidRPr="004D09EF">
              <w:rPr>
                <w:sz w:val="26"/>
                <w:szCs w:val="26"/>
              </w:rPr>
              <w:t>.</w:t>
            </w:r>
          </w:p>
          <w:p w:rsidR="001575CA" w:rsidRPr="00ED2891" w:rsidRDefault="001575CA" w:rsidP="009938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9EF">
              <w:rPr>
                <w:sz w:val="26"/>
                <w:szCs w:val="26"/>
              </w:rPr>
              <w:t xml:space="preserve">- </w:t>
            </w:r>
            <w:r w:rsidR="00AA6E2A" w:rsidRPr="004D09EF">
              <w:rPr>
                <w:sz w:val="26"/>
                <w:szCs w:val="26"/>
              </w:rPr>
              <w:t>Увеличения числа органов территориально общественного самоуправления в границах муниципального образования Шаталовского сельского поселения Починковского района Смоленской области.</w:t>
            </w: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D2891" w:rsidRDefault="000A125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показатели, предусмотренные программой, рассчитаны до окончания срока действия программы.</w:t>
            </w:r>
          </w:p>
          <w:p w:rsidR="00A94FDC" w:rsidRPr="00ED2891" w:rsidRDefault="00A94FD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A94FDC" w:rsidRDefault="00A94FDC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E21E5">
              <w:rPr>
                <w:rFonts w:ascii="Times New Roman" w:hAnsi="Times New Roman"/>
                <w:sz w:val="26"/>
                <w:szCs w:val="26"/>
              </w:rPr>
              <w:t>Восстановление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21E5">
              <w:rPr>
                <w:rFonts w:ascii="Times New Roman" w:hAnsi="Times New Roman"/>
                <w:sz w:val="26"/>
                <w:szCs w:val="26"/>
              </w:rPr>
              <w:t>уличного освещения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E21E5" w:rsidRPr="00ED2891" w:rsidRDefault="008E21E5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Обслуживание систем уличного освещения;</w:t>
            </w:r>
          </w:p>
          <w:p w:rsidR="00A94FDC" w:rsidRPr="00ED2891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015B0">
              <w:rPr>
                <w:rFonts w:ascii="Times New Roman" w:hAnsi="Times New Roman"/>
                <w:sz w:val="26"/>
                <w:szCs w:val="26"/>
              </w:rPr>
              <w:t>Обустройство</w:t>
            </w:r>
            <w:r w:rsidR="008E21E5">
              <w:rPr>
                <w:rFonts w:ascii="Times New Roman" w:hAnsi="Times New Roman"/>
                <w:sz w:val="26"/>
                <w:szCs w:val="26"/>
              </w:rPr>
              <w:t xml:space="preserve"> детской площадки в д.Васьково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4FDC" w:rsidRDefault="00A94FD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>-</w:t>
            </w:r>
            <w:r w:rsidR="007015B0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>одержание мест захоронений;</w:t>
            </w:r>
          </w:p>
          <w:p w:rsidR="008E21E5" w:rsidRPr="00ED2891" w:rsidRDefault="008E21E5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Обустройство и восстановление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воинских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захоронений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4FDC" w:rsidRDefault="007015B0" w:rsidP="008E21E5">
            <w:pPr>
              <w:pStyle w:val="Default"/>
              <w:rPr>
                <w:sz w:val="27"/>
                <w:szCs w:val="27"/>
              </w:rPr>
            </w:pPr>
            <w:r w:rsidRPr="007015B0">
              <w:rPr>
                <w:b/>
                <w:sz w:val="27"/>
                <w:szCs w:val="27"/>
              </w:rPr>
              <w:t>-</w:t>
            </w:r>
            <w:r w:rsidRPr="007015B0">
              <w:rPr>
                <w:sz w:val="27"/>
                <w:szCs w:val="27"/>
              </w:rPr>
              <w:t xml:space="preserve"> </w:t>
            </w:r>
            <w:r w:rsidR="008E21E5">
              <w:rPr>
                <w:sz w:val="27"/>
                <w:szCs w:val="27"/>
              </w:rPr>
              <w:t>Строительство водопровода в д.Льнозавод;</w:t>
            </w:r>
          </w:p>
          <w:p w:rsidR="008E21E5" w:rsidRDefault="008E21E5" w:rsidP="008E21E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Строительство блочно-модульной котельной </w:t>
            </w:r>
            <w:r w:rsidR="00963C73">
              <w:rPr>
                <w:sz w:val="27"/>
                <w:szCs w:val="27"/>
              </w:rPr>
              <w:t xml:space="preserve">с тепловыми сетями </w:t>
            </w:r>
            <w:r>
              <w:rPr>
                <w:sz w:val="27"/>
                <w:szCs w:val="27"/>
              </w:rPr>
              <w:t xml:space="preserve">в </w:t>
            </w:r>
            <w:proofErr w:type="spellStart"/>
            <w:r>
              <w:rPr>
                <w:sz w:val="27"/>
                <w:szCs w:val="27"/>
              </w:rPr>
              <w:t>д.Даньково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8E21E5" w:rsidRDefault="008E21E5" w:rsidP="008E21E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перевод 61 квартиры на индивидуальное отопление в </w:t>
            </w:r>
            <w:proofErr w:type="spellStart"/>
            <w:r>
              <w:rPr>
                <w:sz w:val="27"/>
                <w:szCs w:val="27"/>
              </w:rPr>
              <w:t>д.Даньково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8E21E5" w:rsidRDefault="008E21E5" w:rsidP="008E21E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Стро</w:t>
            </w:r>
            <w:r w:rsidR="00963C73">
              <w:rPr>
                <w:sz w:val="27"/>
                <w:szCs w:val="27"/>
              </w:rPr>
              <w:t>ительство спортивной площадки в п</w:t>
            </w:r>
            <w:r>
              <w:rPr>
                <w:sz w:val="27"/>
                <w:szCs w:val="27"/>
              </w:rPr>
              <w:t>.Шаталово</w:t>
            </w:r>
            <w:r w:rsidR="00963C73">
              <w:rPr>
                <w:sz w:val="27"/>
                <w:szCs w:val="27"/>
              </w:rPr>
              <w:t>-1</w:t>
            </w:r>
            <w:r>
              <w:rPr>
                <w:sz w:val="27"/>
                <w:szCs w:val="27"/>
              </w:rPr>
              <w:t>;</w:t>
            </w:r>
          </w:p>
          <w:p w:rsidR="008E21E5" w:rsidRDefault="008E21E5" w:rsidP="008E21E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Ремонт памятника </w:t>
            </w:r>
            <w:r w:rsidR="00963C73">
              <w:rPr>
                <w:sz w:val="27"/>
                <w:szCs w:val="27"/>
              </w:rPr>
              <w:t xml:space="preserve">В.Н. Добровольскому в </w:t>
            </w:r>
            <w:proofErr w:type="spellStart"/>
            <w:r w:rsidR="00963C73">
              <w:rPr>
                <w:sz w:val="27"/>
                <w:szCs w:val="27"/>
              </w:rPr>
              <w:t>д</w:t>
            </w:r>
            <w:proofErr w:type="gramStart"/>
            <w:r w:rsidR="00963C73">
              <w:rPr>
                <w:sz w:val="27"/>
                <w:szCs w:val="27"/>
              </w:rPr>
              <w:t>.Д</w:t>
            </w:r>
            <w:proofErr w:type="gramEnd"/>
            <w:r w:rsidR="00963C73">
              <w:rPr>
                <w:sz w:val="27"/>
                <w:szCs w:val="27"/>
              </w:rPr>
              <w:t>аньково</w:t>
            </w:r>
            <w:proofErr w:type="spellEnd"/>
            <w:r w:rsidR="002A142C">
              <w:rPr>
                <w:sz w:val="27"/>
                <w:szCs w:val="27"/>
              </w:rPr>
              <w:t>;</w:t>
            </w:r>
          </w:p>
          <w:p w:rsidR="002A142C" w:rsidRDefault="002A142C" w:rsidP="002A142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проектно-сметной документации на строительство </w:t>
            </w:r>
            <w:r w:rsidRPr="00BD7067">
              <w:rPr>
                <w:rFonts w:ascii="Times New Roman" w:hAnsi="Times New Roman" w:cs="Times New Roman"/>
                <w:sz w:val="28"/>
                <w:szCs w:val="28"/>
              </w:rPr>
              <w:t xml:space="preserve">жилого дома, предоставляемого гражданам по договору </w:t>
            </w:r>
            <w:r w:rsidR="00F4632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BD7067">
              <w:rPr>
                <w:rFonts w:ascii="Times New Roman" w:hAnsi="Times New Roman" w:cs="Times New Roman"/>
                <w:sz w:val="28"/>
                <w:szCs w:val="28"/>
              </w:rPr>
              <w:t>найма жилого 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42C" w:rsidRPr="002A142C" w:rsidRDefault="002A142C" w:rsidP="002A142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067">
              <w:rPr>
                <w:rFonts w:ascii="Times New Roman" w:hAnsi="Times New Roman" w:cs="Times New Roman"/>
                <w:sz w:val="28"/>
                <w:szCs w:val="28"/>
              </w:rPr>
              <w:t xml:space="preserve">   - Строительство жилого помещения (жилого дома), предоставляемого гражданам по договору </w:t>
            </w:r>
            <w:r w:rsidR="00F4632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BD7067">
              <w:rPr>
                <w:rFonts w:ascii="Times New Roman" w:hAnsi="Times New Roman" w:cs="Times New Roman"/>
                <w:sz w:val="28"/>
                <w:szCs w:val="28"/>
              </w:rPr>
              <w:t>найма жилого помещения</w:t>
            </w:r>
          </w:p>
        </w:tc>
      </w:tr>
      <w:tr w:rsidR="007015B0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0" w:rsidRDefault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0" w:rsidRPr="00ED2891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- Администрация </w:t>
            </w:r>
            <w:r w:rsidR="000A125D" w:rsidRPr="008C1336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  <w:p w:rsidR="007015B0" w:rsidRPr="00ED2891" w:rsidRDefault="007015B0" w:rsidP="007015B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>- Руководители предприятий и организаций (по согласованию);</w:t>
            </w:r>
          </w:p>
          <w:p w:rsidR="007015B0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- Жители населенных пунктов </w:t>
            </w:r>
            <w:r w:rsidR="000A125D" w:rsidRPr="008C1336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(по согласованию).</w:t>
            </w:r>
          </w:p>
          <w:p w:rsidR="00982134" w:rsidRPr="004D09EF" w:rsidRDefault="00982134" w:rsidP="00D5673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D09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56731" w:rsidRPr="004D09EF">
              <w:rPr>
                <w:rFonts w:ascii="Times New Roman" w:hAnsi="Times New Roman"/>
                <w:sz w:val="26"/>
                <w:szCs w:val="26"/>
              </w:rPr>
              <w:t>Органы т</w:t>
            </w:r>
            <w:r w:rsidRPr="004D09EF">
              <w:rPr>
                <w:rFonts w:ascii="Times New Roman" w:hAnsi="Times New Roman"/>
                <w:sz w:val="26"/>
                <w:szCs w:val="26"/>
              </w:rPr>
              <w:t>ерриториально</w:t>
            </w:r>
            <w:r w:rsidR="00D56731" w:rsidRPr="004D09EF">
              <w:rPr>
                <w:rFonts w:ascii="Times New Roman" w:hAnsi="Times New Roman"/>
                <w:sz w:val="26"/>
                <w:szCs w:val="26"/>
              </w:rPr>
              <w:t>го</w:t>
            </w:r>
            <w:r w:rsidRPr="004D09EF">
              <w:rPr>
                <w:rFonts w:ascii="Times New Roman" w:hAnsi="Times New Roman"/>
                <w:sz w:val="26"/>
                <w:szCs w:val="26"/>
              </w:rPr>
              <w:t xml:space="preserve"> общественн</w:t>
            </w:r>
            <w:r w:rsidR="00D56731" w:rsidRPr="004D09EF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4D09EF">
              <w:rPr>
                <w:rFonts w:ascii="Times New Roman" w:hAnsi="Times New Roman"/>
                <w:sz w:val="26"/>
                <w:szCs w:val="26"/>
              </w:rPr>
              <w:t xml:space="preserve"> самоуправления Шаталовского сельского поселения Починковского района Смоленской области</w:t>
            </w:r>
            <w:r w:rsidR="00D56731" w:rsidRPr="004D09EF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4D09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3078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78" w:rsidRPr="006C3078" w:rsidRDefault="006C3078" w:rsidP="00DC0D29">
            <w:pPr>
              <w:snapToGrid w:val="0"/>
              <w:rPr>
                <w:sz w:val="27"/>
                <w:szCs w:val="27"/>
              </w:rPr>
            </w:pPr>
            <w:r w:rsidRPr="006C3078"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78" w:rsidRPr="006C3078" w:rsidRDefault="006C3078" w:rsidP="00DC0D29">
            <w:pPr>
              <w:pStyle w:val="Default"/>
              <w:rPr>
                <w:sz w:val="27"/>
                <w:szCs w:val="27"/>
              </w:rPr>
            </w:pPr>
            <w:r w:rsidRPr="006C3078">
              <w:rPr>
                <w:sz w:val="27"/>
                <w:szCs w:val="27"/>
              </w:rPr>
              <w:t xml:space="preserve">Общий объем финансирования Программы составляет </w:t>
            </w:r>
          </w:p>
          <w:p w:rsidR="006C3078" w:rsidRPr="006C3078" w:rsidRDefault="006C3078" w:rsidP="00DC0D29">
            <w:pPr>
              <w:pStyle w:val="Default"/>
              <w:rPr>
                <w:sz w:val="27"/>
                <w:szCs w:val="27"/>
              </w:rPr>
            </w:pPr>
            <w:r w:rsidRPr="006C3078">
              <w:rPr>
                <w:color w:val="auto"/>
                <w:sz w:val="27"/>
                <w:szCs w:val="27"/>
              </w:rPr>
              <w:t>7 244,871 тыс. руб</w:t>
            </w:r>
            <w:r w:rsidRPr="006C3078">
              <w:rPr>
                <w:sz w:val="27"/>
                <w:szCs w:val="27"/>
              </w:rPr>
              <w:t xml:space="preserve">., из них из Федерального бюджета – 43 653,38 </w:t>
            </w:r>
            <w:proofErr w:type="spellStart"/>
            <w:r w:rsidRPr="006C3078">
              <w:rPr>
                <w:sz w:val="27"/>
                <w:szCs w:val="27"/>
              </w:rPr>
              <w:t>тыс</w:t>
            </w:r>
            <w:proofErr w:type="gramStart"/>
            <w:r w:rsidRPr="006C3078">
              <w:rPr>
                <w:sz w:val="27"/>
                <w:szCs w:val="27"/>
              </w:rPr>
              <w:t>.р</w:t>
            </w:r>
            <w:proofErr w:type="gramEnd"/>
            <w:r w:rsidRPr="006C3078">
              <w:rPr>
                <w:sz w:val="27"/>
                <w:szCs w:val="27"/>
              </w:rPr>
              <w:t>уб</w:t>
            </w:r>
            <w:proofErr w:type="spellEnd"/>
            <w:r w:rsidRPr="006C3078">
              <w:rPr>
                <w:sz w:val="27"/>
                <w:szCs w:val="27"/>
              </w:rPr>
              <w:t xml:space="preserve">. (далее – ФБ), областного бюджета  – </w:t>
            </w:r>
            <w:r w:rsidRPr="006C3078">
              <w:rPr>
                <w:color w:val="auto"/>
                <w:sz w:val="27"/>
                <w:szCs w:val="27"/>
              </w:rPr>
              <w:t xml:space="preserve">10 743,72 </w:t>
            </w:r>
            <w:proofErr w:type="spellStart"/>
            <w:r w:rsidRPr="006C3078">
              <w:rPr>
                <w:color w:val="auto"/>
                <w:sz w:val="27"/>
                <w:szCs w:val="27"/>
              </w:rPr>
              <w:t>тыс.руб</w:t>
            </w:r>
            <w:proofErr w:type="spellEnd"/>
            <w:r w:rsidRPr="006C3078">
              <w:rPr>
                <w:color w:val="auto"/>
                <w:sz w:val="27"/>
                <w:szCs w:val="27"/>
              </w:rPr>
              <w:t>. (далее – ОБ</w:t>
            </w:r>
            <w:r w:rsidRPr="006C3078">
              <w:rPr>
                <w:sz w:val="27"/>
                <w:szCs w:val="27"/>
              </w:rPr>
              <w:t xml:space="preserve">); бюджета Шаталовского сельского поселения Починковского района Смоленской области (далее – МБ) – </w:t>
            </w:r>
            <w:r w:rsidRPr="006C3078">
              <w:rPr>
                <w:color w:val="auto"/>
                <w:sz w:val="27"/>
                <w:szCs w:val="27"/>
              </w:rPr>
              <w:t xml:space="preserve">2 458,25 </w:t>
            </w:r>
            <w:proofErr w:type="spellStart"/>
            <w:r w:rsidRPr="006C3078">
              <w:rPr>
                <w:color w:val="auto"/>
                <w:sz w:val="27"/>
                <w:szCs w:val="27"/>
              </w:rPr>
              <w:t>тыс.руб</w:t>
            </w:r>
            <w:proofErr w:type="spellEnd"/>
            <w:r w:rsidRPr="006C3078">
              <w:rPr>
                <w:sz w:val="27"/>
                <w:szCs w:val="27"/>
              </w:rPr>
              <w:t xml:space="preserve">.: </w:t>
            </w:r>
          </w:p>
          <w:p w:rsidR="006C3078" w:rsidRPr="006C3078" w:rsidRDefault="006C3078" w:rsidP="00DC0D2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078">
              <w:rPr>
                <w:rFonts w:ascii="Times New Roman" w:hAnsi="Times New Roman" w:cs="Times New Roman"/>
                <w:sz w:val="27"/>
                <w:szCs w:val="27"/>
              </w:rPr>
              <w:t xml:space="preserve">2020 г– 55 768,59 </w:t>
            </w:r>
            <w:proofErr w:type="spellStart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 xml:space="preserve">., из них 43 654,38 </w:t>
            </w:r>
            <w:proofErr w:type="spellStart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тыс.руб</w:t>
            </w:r>
            <w:proofErr w:type="spellEnd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. – ФБ, 10 743,72 тыс. руб. – ОБ, 1 370,53 тыс. руб. - МБ</w:t>
            </w:r>
          </w:p>
          <w:p w:rsidR="006C3078" w:rsidRPr="006C3078" w:rsidRDefault="006C3078" w:rsidP="00DC0D2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078">
              <w:rPr>
                <w:rFonts w:ascii="Times New Roman" w:hAnsi="Times New Roman" w:cs="Times New Roman"/>
                <w:sz w:val="27"/>
                <w:szCs w:val="27"/>
              </w:rPr>
              <w:t xml:space="preserve">2021 г – 4 864 282,15 руб. из них 1 625 985,00 </w:t>
            </w:r>
            <w:proofErr w:type="spellStart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 xml:space="preserve"> – МБ, </w:t>
            </w:r>
            <w:r w:rsidRPr="006C3078">
              <w:rPr>
                <w:rFonts w:ascii="Times New Roman" w:hAnsi="Times New Roman" w:cs="Times New Roman"/>
                <w:sz w:val="27"/>
                <w:szCs w:val="27"/>
              </w:rPr>
              <w:t xml:space="preserve">3 238 296,99 – </w:t>
            </w:r>
            <w:proofErr w:type="gramStart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proofErr w:type="gramEnd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C3078" w:rsidRPr="006C3078" w:rsidRDefault="006C3078" w:rsidP="00DC0D2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078">
              <w:rPr>
                <w:rFonts w:ascii="Times New Roman" w:hAnsi="Times New Roman" w:cs="Times New Roman"/>
                <w:sz w:val="27"/>
                <w:szCs w:val="27"/>
              </w:rPr>
              <w:t xml:space="preserve">2022 г  – 551 231,00 руб. из них 551 231,00 </w:t>
            </w:r>
            <w:proofErr w:type="spellStart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6C3078">
              <w:rPr>
                <w:rFonts w:ascii="Times New Roman" w:hAnsi="Times New Roman" w:cs="Times New Roman"/>
                <w:sz w:val="27"/>
                <w:szCs w:val="27"/>
              </w:rPr>
              <w:t xml:space="preserve"> – МБ</w:t>
            </w:r>
          </w:p>
          <w:p w:rsidR="006C3078" w:rsidRPr="006C3078" w:rsidRDefault="006C3078" w:rsidP="00DC0D2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Система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организации   управления 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D2891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7854BA">
              <w:rPr>
                <w:rFonts w:ascii="Times New Roman" w:hAnsi="Times New Roman"/>
                <w:sz w:val="28"/>
                <w:szCs w:val="28"/>
              </w:rPr>
              <w:t xml:space="preserve">Контроль за ходом реализации Программы осуществляет </w:t>
            </w:r>
            <w:r w:rsidR="007854B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Шаталовского сельского поселения Починковского района Смоленской области.</w:t>
            </w:r>
          </w:p>
          <w:p w:rsidR="00A94FDC" w:rsidRPr="00ED2891" w:rsidRDefault="00A94FDC" w:rsidP="002F1C57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D2891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В результате реализации Программы предполагается достичь следующих результатов:</w:t>
            </w:r>
          </w:p>
          <w:p w:rsidR="00A94FDC" w:rsidRDefault="00A94FDC" w:rsidP="007E0E19">
            <w:pPr>
              <w:autoSpaceDE w:val="0"/>
              <w:ind w:firstLine="491"/>
              <w:jc w:val="both"/>
              <w:rPr>
                <w:color w:val="000000"/>
                <w:sz w:val="26"/>
                <w:szCs w:val="26"/>
              </w:rPr>
            </w:pPr>
            <w:r w:rsidRPr="00ED2891">
              <w:rPr>
                <w:sz w:val="26"/>
                <w:szCs w:val="26"/>
                <w:lang w:eastAsia="ru-RU"/>
              </w:rPr>
              <w:t xml:space="preserve">- создание </w:t>
            </w:r>
            <w:r w:rsidRPr="00ED2891">
              <w:rPr>
                <w:color w:val="000000"/>
                <w:sz w:val="26"/>
                <w:szCs w:val="26"/>
              </w:rPr>
              <w:t>комфортной среды проживания на территории</w:t>
            </w:r>
            <w:r w:rsidRPr="00ED2891">
              <w:rPr>
                <w:sz w:val="26"/>
                <w:szCs w:val="26"/>
                <w:lang w:eastAsia="ru-RU"/>
              </w:rPr>
              <w:t xml:space="preserve"> </w:t>
            </w:r>
            <w:r w:rsidR="007854BA">
              <w:rPr>
                <w:sz w:val="26"/>
                <w:szCs w:val="26"/>
                <w:lang w:eastAsia="ru-RU"/>
              </w:rPr>
              <w:t>Шаталовского</w:t>
            </w:r>
            <w:r w:rsidRPr="00ED2891">
              <w:rPr>
                <w:sz w:val="26"/>
                <w:szCs w:val="26"/>
                <w:lang w:eastAsia="ru-RU"/>
              </w:rPr>
              <w:t xml:space="preserve"> сельского поселения</w:t>
            </w:r>
            <w:r w:rsidR="007854BA">
              <w:rPr>
                <w:sz w:val="26"/>
                <w:szCs w:val="26"/>
                <w:lang w:eastAsia="ru-RU"/>
              </w:rPr>
              <w:t xml:space="preserve"> Починковского района Смоленской области</w:t>
            </w:r>
            <w:r w:rsidRPr="00ED2891">
              <w:rPr>
                <w:sz w:val="26"/>
                <w:szCs w:val="26"/>
                <w:lang w:eastAsia="ru-RU"/>
              </w:rPr>
              <w:t>;</w:t>
            </w:r>
            <w:r w:rsidRPr="00ED2891">
              <w:rPr>
                <w:color w:val="000000"/>
                <w:sz w:val="26"/>
                <w:szCs w:val="26"/>
              </w:rPr>
              <w:t xml:space="preserve"> </w:t>
            </w:r>
          </w:p>
          <w:p w:rsidR="007854BA" w:rsidRPr="00ED2891" w:rsidRDefault="007854BA" w:rsidP="007E0E19">
            <w:pPr>
              <w:autoSpaceDE w:val="0"/>
              <w:ind w:firstLine="49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активация участия граждан, проживающих в сельской местности, в реализации общественно-значимых проектов</w:t>
            </w:r>
            <w:r w:rsidR="003F27BD">
              <w:rPr>
                <w:color w:val="000000"/>
                <w:sz w:val="26"/>
                <w:szCs w:val="26"/>
              </w:rPr>
              <w:t>;</w:t>
            </w:r>
          </w:p>
          <w:p w:rsidR="00A94FDC" w:rsidRDefault="00A94FDC" w:rsidP="003F27BD">
            <w:pPr>
              <w:autoSpaceDE w:val="0"/>
              <w:ind w:firstLine="491"/>
              <w:jc w:val="both"/>
              <w:rPr>
                <w:color w:val="000000"/>
                <w:sz w:val="26"/>
                <w:szCs w:val="26"/>
              </w:rPr>
            </w:pPr>
            <w:r w:rsidRPr="00ED2891">
              <w:rPr>
                <w:color w:val="000000"/>
                <w:sz w:val="26"/>
                <w:szCs w:val="26"/>
              </w:rPr>
              <w:t xml:space="preserve">- </w:t>
            </w:r>
            <w:r w:rsidR="007854BA">
              <w:rPr>
                <w:color w:val="000000"/>
                <w:sz w:val="26"/>
                <w:szCs w:val="26"/>
              </w:rPr>
              <w:t>увеличение мест для культурного отдыха населения</w:t>
            </w:r>
            <w:r w:rsidR="003F27BD">
              <w:rPr>
                <w:color w:val="000000"/>
                <w:sz w:val="26"/>
                <w:szCs w:val="26"/>
              </w:rPr>
              <w:t>.</w:t>
            </w:r>
          </w:p>
          <w:p w:rsidR="001575CA" w:rsidRPr="002A142C" w:rsidRDefault="00982134" w:rsidP="00D56731">
            <w:pPr>
              <w:autoSpaceDE w:val="0"/>
              <w:ind w:firstLine="491"/>
              <w:jc w:val="both"/>
              <w:rPr>
                <w:sz w:val="26"/>
                <w:szCs w:val="26"/>
              </w:rPr>
            </w:pPr>
            <w:r w:rsidRPr="009128A6">
              <w:rPr>
                <w:sz w:val="26"/>
                <w:szCs w:val="26"/>
              </w:rPr>
              <w:t xml:space="preserve">- </w:t>
            </w:r>
            <w:r w:rsidR="00D56731" w:rsidRPr="009128A6">
              <w:rPr>
                <w:sz w:val="26"/>
                <w:szCs w:val="26"/>
              </w:rPr>
              <w:t>благоустройство территории Шаталовского сельского поселения Починковского района Смоленской области совместно с органами территориального общественного самоуправления;</w:t>
            </w:r>
          </w:p>
          <w:p w:rsidR="00AA6E2A" w:rsidRPr="002A142C" w:rsidRDefault="00AA6E2A" w:rsidP="003F27BD">
            <w:pPr>
              <w:autoSpaceDE w:val="0"/>
              <w:ind w:firstLine="491"/>
              <w:jc w:val="both"/>
              <w:rPr>
                <w:sz w:val="26"/>
                <w:szCs w:val="26"/>
                <w:lang w:eastAsia="ru-RU"/>
              </w:rPr>
            </w:pPr>
            <w:r w:rsidRPr="002A142C">
              <w:rPr>
                <w:sz w:val="26"/>
                <w:szCs w:val="26"/>
              </w:rPr>
              <w:t>- планируемое создание органов территориально общественного самоуправления в границах муниципального образования Шаталовского сельского поселения Починковского района Смоленской области</w:t>
            </w:r>
            <w:r w:rsidR="00BC29FF" w:rsidRPr="002A142C">
              <w:rPr>
                <w:sz w:val="26"/>
                <w:szCs w:val="26"/>
              </w:rPr>
              <w:t xml:space="preserve"> </w:t>
            </w:r>
            <w:proofErr w:type="gramStart"/>
            <w:r w:rsidR="00BC29FF" w:rsidRPr="002A142C">
              <w:rPr>
                <w:sz w:val="26"/>
                <w:szCs w:val="26"/>
              </w:rPr>
              <w:t>к</w:t>
            </w:r>
            <w:proofErr w:type="gramEnd"/>
            <w:r w:rsidR="00BC29FF" w:rsidRPr="002A142C">
              <w:rPr>
                <w:sz w:val="26"/>
                <w:szCs w:val="26"/>
              </w:rPr>
              <w:t xml:space="preserve"> конце 2020 года </w:t>
            </w:r>
            <w:r w:rsidRPr="002A142C">
              <w:rPr>
                <w:sz w:val="26"/>
                <w:szCs w:val="26"/>
              </w:rPr>
              <w:t xml:space="preserve"> </w:t>
            </w:r>
          </w:p>
          <w:p w:rsidR="00A94FDC" w:rsidRPr="00ED2891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D96" w:rsidRDefault="00D82D96">
      <w:pPr>
        <w:autoSpaceDE w:val="0"/>
        <w:ind w:firstLine="540"/>
        <w:jc w:val="both"/>
      </w:pPr>
    </w:p>
    <w:p w:rsidR="0099380A" w:rsidRDefault="0099380A">
      <w:pPr>
        <w:autoSpaceDE w:val="0"/>
        <w:ind w:firstLine="540"/>
        <w:jc w:val="both"/>
      </w:pPr>
    </w:p>
    <w:p w:rsidR="00523AEB" w:rsidRDefault="00D81DAB" w:rsidP="00523AEB">
      <w:pPr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</w:pPr>
      <w:r w:rsidRPr="00523AEB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523AEB">
        <w:rPr>
          <w:b/>
          <w:sz w:val="28"/>
          <w:szCs w:val="28"/>
        </w:rPr>
        <w:t>реализации программы «Комплексн</w:t>
      </w:r>
      <w:r w:rsidR="003A3B94">
        <w:rPr>
          <w:b/>
          <w:sz w:val="28"/>
          <w:szCs w:val="28"/>
        </w:rPr>
        <w:t>ое</w:t>
      </w:r>
      <w:r w:rsidR="00B103D9" w:rsidRPr="00523AEB">
        <w:rPr>
          <w:b/>
          <w:sz w:val="28"/>
          <w:szCs w:val="28"/>
        </w:rPr>
        <w:t xml:space="preserve"> благоустройств</w:t>
      </w:r>
      <w:r w:rsidR="003A3B94">
        <w:rPr>
          <w:b/>
          <w:sz w:val="28"/>
          <w:szCs w:val="28"/>
        </w:rPr>
        <w:t>о</w:t>
      </w:r>
      <w:r w:rsidR="00B103D9" w:rsidRPr="00523AEB">
        <w:rPr>
          <w:b/>
          <w:sz w:val="28"/>
          <w:szCs w:val="28"/>
        </w:rPr>
        <w:t xml:space="preserve"> территории </w:t>
      </w:r>
      <w:r w:rsidR="003A3B94">
        <w:rPr>
          <w:b/>
          <w:sz w:val="28"/>
          <w:szCs w:val="28"/>
        </w:rPr>
        <w:t>Шаталовского</w:t>
      </w:r>
      <w:r w:rsidR="00B103D9" w:rsidRPr="00523AEB">
        <w:rPr>
          <w:b/>
          <w:sz w:val="28"/>
          <w:szCs w:val="28"/>
        </w:rPr>
        <w:t xml:space="preserve"> сельского поселения</w:t>
      </w:r>
    </w:p>
    <w:p w:rsidR="00D81DAB" w:rsidRPr="00523AEB" w:rsidRDefault="003A3B94" w:rsidP="00523AEB">
      <w:pPr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  <w:r w:rsidR="00B103D9" w:rsidRPr="00523AEB">
        <w:rPr>
          <w:b/>
          <w:sz w:val="28"/>
          <w:szCs w:val="28"/>
        </w:rPr>
        <w:t>»</w:t>
      </w:r>
    </w:p>
    <w:p w:rsidR="00260FB0" w:rsidRPr="00260FB0" w:rsidRDefault="00260FB0" w:rsidP="00260FB0">
      <w:pPr>
        <w:autoSpaceDE w:val="0"/>
        <w:ind w:left="720"/>
        <w:jc w:val="center"/>
        <w:rPr>
          <w:sz w:val="28"/>
          <w:szCs w:val="28"/>
        </w:rPr>
      </w:pPr>
    </w:p>
    <w:p w:rsidR="00260FB0" w:rsidRPr="00D56731" w:rsidRDefault="00B103D9" w:rsidP="00D94831">
      <w:pPr>
        <w:ind w:firstLine="720"/>
        <w:jc w:val="both"/>
        <w:rPr>
          <w:sz w:val="28"/>
          <w:szCs w:val="28"/>
        </w:rPr>
      </w:pPr>
      <w:proofErr w:type="gramStart"/>
      <w:r w:rsidRPr="003D035B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0C2AC6" w:rsidRPr="00D56731">
        <w:rPr>
          <w:sz w:val="28"/>
          <w:szCs w:val="28"/>
        </w:rPr>
        <w:t>Правила благоустройства территории муниципального образования Шаталовское сельское поселение Починковского района Смоленской области», утвержденные Решением Совета депутатов Шаталовского сельского поселения Починковского района Смоленской области» от 03.09.2018 года № 21</w:t>
      </w:r>
      <w:r w:rsidRPr="00D56731">
        <w:rPr>
          <w:sz w:val="28"/>
          <w:szCs w:val="28"/>
        </w:rPr>
        <w:t xml:space="preserve">  и </w:t>
      </w:r>
      <w:r w:rsidR="003373CE" w:rsidRPr="00D56731">
        <w:rPr>
          <w:sz w:val="28"/>
          <w:szCs w:val="28"/>
        </w:rPr>
        <w:t>предусматривает реализацию мер, направленных на разви</w:t>
      </w:r>
      <w:r w:rsidR="000C2AC6" w:rsidRPr="00D56731">
        <w:rPr>
          <w:sz w:val="28"/>
          <w:szCs w:val="28"/>
        </w:rPr>
        <w:t>тие благоустройства</w:t>
      </w:r>
      <w:r w:rsidR="003373CE" w:rsidRPr="00D56731">
        <w:rPr>
          <w:sz w:val="28"/>
          <w:szCs w:val="28"/>
        </w:rPr>
        <w:t xml:space="preserve"> территории поселения.</w:t>
      </w:r>
      <w:r w:rsidR="00260FB0" w:rsidRPr="00D56731">
        <w:rPr>
          <w:sz w:val="28"/>
          <w:szCs w:val="28"/>
        </w:rPr>
        <w:t xml:space="preserve"> </w:t>
      </w:r>
      <w:proofErr w:type="gramEnd"/>
    </w:p>
    <w:p w:rsidR="00EE2420" w:rsidRDefault="00607FC9" w:rsidP="00D82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FB0">
        <w:rPr>
          <w:sz w:val="28"/>
          <w:szCs w:val="28"/>
        </w:rPr>
        <w:t xml:space="preserve">На территории поселения  расположено  </w:t>
      </w:r>
      <w:r w:rsidR="000C2AC6">
        <w:rPr>
          <w:sz w:val="28"/>
          <w:szCs w:val="28"/>
        </w:rPr>
        <w:t>38</w:t>
      </w:r>
      <w:r w:rsidR="00517519">
        <w:rPr>
          <w:sz w:val="28"/>
          <w:szCs w:val="28"/>
        </w:rPr>
        <w:t xml:space="preserve"> </w:t>
      </w:r>
      <w:r w:rsidR="00260FB0">
        <w:rPr>
          <w:sz w:val="28"/>
          <w:szCs w:val="28"/>
        </w:rPr>
        <w:t xml:space="preserve">населенных пунктов, где проживает </w:t>
      </w:r>
      <w:r w:rsidR="000C2AC6">
        <w:rPr>
          <w:sz w:val="28"/>
          <w:szCs w:val="28"/>
        </w:rPr>
        <w:t>6032</w:t>
      </w:r>
      <w:r w:rsidR="00260FB0">
        <w:rPr>
          <w:sz w:val="28"/>
          <w:szCs w:val="28"/>
        </w:rPr>
        <w:t xml:space="preserve"> чел. </w:t>
      </w:r>
      <w:r w:rsidR="00517519" w:rsidRPr="005D414C">
        <w:rPr>
          <w:color w:val="000000"/>
          <w:sz w:val="28"/>
          <w:szCs w:val="28"/>
        </w:rPr>
        <w:t>Населенные пункты удалены друг от друга и от центра поселения.</w:t>
      </w:r>
      <w:r w:rsidR="00517519" w:rsidRPr="008D57B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</w:t>
      </w:r>
      <w:r w:rsidR="00EE2420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0C2AC6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</w:t>
      </w:r>
      <w:r w:rsidR="000C2AC6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0C2AC6">
        <w:rPr>
          <w:sz w:val="28"/>
          <w:szCs w:val="28"/>
        </w:rPr>
        <w:t>Шаталовского</w:t>
      </w:r>
      <w:r w:rsidR="00447B09">
        <w:rPr>
          <w:sz w:val="28"/>
          <w:szCs w:val="28"/>
        </w:rPr>
        <w:t xml:space="preserve"> сельского поселения </w:t>
      </w:r>
      <w:r w:rsidR="000C2AC6"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населѐнных пунктов на территории сельского поселения, вызывает дополнительную социальную напряжѐнность среди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из проблем благоустройства</w:t>
      </w:r>
      <w:r w:rsidR="00D82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вандальные</w:t>
      </w:r>
      <w:proofErr w:type="spellEnd"/>
      <w:r>
        <w:rPr>
          <w:sz w:val="28"/>
          <w:szCs w:val="28"/>
        </w:rPr>
        <w:t xml:space="preserve">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зелѐные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Default="00BC0B58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>
        <w:rPr>
          <w:sz w:val="28"/>
          <w:szCs w:val="28"/>
        </w:rPr>
        <w:t>е</w:t>
      </w:r>
      <w:r>
        <w:rPr>
          <w:sz w:val="28"/>
          <w:szCs w:val="28"/>
        </w:rPr>
        <w:t>роприятий, направленных на устранение недоста</w:t>
      </w:r>
      <w:r w:rsidR="00073352">
        <w:rPr>
          <w:sz w:val="28"/>
          <w:szCs w:val="28"/>
        </w:rPr>
        <w:t>т</w:t>
      </w:r>
      <w:r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>
        <w:rPr>
          <w:sz w:val="28"/>
          <w:szCs w:val="28"/>
        </w:rPr>
        <w:t xml:space="preserve">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Default="00073352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</w:t>
      </w:r>
      <w:r w:rsidR="000C2AC6">
        <w:rPr>
          <w:sz w:val="28"/>
          <w:szCs w:val="28"/>
        </w:rPr>
        <w:t>эстетические условия на улицах и</w:t>
      </w:r>
      <w:r>
        <w:rPr>
          <w:sz w:val="28"/>
          <w:szCs w:val="28"/>
        </w:rPr>
        <w:t xml:space="preserve"> общественных местах.</w:t>
      </w:r>
    </w:p>
    <w:p w:rsidR="00432D75" w:rsidRDefault="00073352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75"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 w:rsidR="00432D75" w:rsidRPr="00432D75">
        <w:rPr>
          <w:sz w:val="28"/>
          <w:szCs w:val="28"/>
        </w:rPr>
        <w:t xml:space="preserve"> </w:t>
      </w:r>
      <w:r w:rsidR="00432D75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432D75" w:rsidRDefault="00432D75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к работам по благоустройству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на добровольной основе (приведение в порядок кладбищ, улиц, цветников).</w:t>
      </w:r>
    </w:p>
    <w:p w:rsidR="006A06CB" w:rsidRDefault="006A06CB" w:rsidP="00D827B4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3848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63848">
        <w:rPr>
          <w:rFonts w:ascii="Times New Roman" w:hAnsi="Times New Roman" w:cs="Times New Roman"/>
          <w:sz w:val="28"/>
          <w:szCs w:val="28"/>
        </w:rPr>
        <w:t>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553FB" w:rsidRDefault="001553FB" w:rsidP="001553FB">
      <w:pPr>
        <w:pStyle w:val="Default"/>
        <w:rPr>
          <w:sz w:val="28"/>
          <w:szCs w:val="28"/>
        </w:rPr>
      </w:pPr>
    </w:p>
    <w:p w:rsidR="0010447D" w:rsidRPr="0010447D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10447D">
        <w:rPr>
          <w:b/>
          <w:bCs/>
          <w:sz w:val="28"/>
          <w:szCs w:val="28"/>
          <w:lang w:eastAsia="ru-RU"/>
        </w:rPr>
        <w:t>Приоритеты, цели  и задачи муниципальной программы.</w:t>
      </w:r>
    </w:p>
    <w:p w:rsidR="0010447D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Default="001A64B7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10447D">
        <w:rPr>
          <w:sz w:val="28"/>
          <w:szCs w:val="28"/>
          <w:lang w:eastAsia="ru-RU"/>
        </w:rPr>
        <w:t xml:space="preserve"> </w:t>
      </w:r>
    </w:p>
    <w:p w:rsidR="0010447D" w:rsidRDefault="0010447D" w:rsidP="0010447D">
      <w:pPr>
        <w:autoSpaceDE w:val="0"/>
        <w:ind w:firstLine="491"/>
        <w:jc w:val="both"/>
        <w:rPr>
          <w:color w:val="000000"/>
          <w:sz w:val="28"/>
          <w:szCs w:val="28"/>
        </w:rPr>
      </w:pPr>
      <w:r w:rsidRPr="001A64B7">
        <w:rPr>
          <w:sz w:val="28"/>
          <w:szCs w:val="28"/>
          <w:lang w:eastAsia="ru-RU"/>
        </w:rPr>
        <w:t xml:space="preserve">- создание </w:t>
      </w:r>
      <w:r w:rsidR="00EA2406" w:rsidRPr="0077313D">
        <w:rPr>
          <w:color w:val="000000"/>
          <w:sz w:val="28"/>
          <w:szCs w:val="28"/>
        </w:rPr>
        <w:t>комфортной среды проживания на территории</w:t>
      </w:r>
      <w:r w:rsidR="00EA2406" w:rsidRPr="001A64B7">
        <w:rPr>
          <w:sz w:val="28"/>
          <w:szCs w:val="28"/>
          <w:lang w:eastAsia="ru-RU"/>
        </w:rPr>
        <w:t xml:space="preserve"> </w:t>
      </w:r>
      <w:r w:rsidR="000C2AC6">
        <w:rPr>
          <w:sz w:val="28"/>
          <w:szCs w:val="28"/>
          <w:lang w:eastAsia="ru-RU"/>
        </w:rPr>
        <w:t xml:space="preserve">Шаталовского </w:t>
      </w:r>
      <w:r w:rsidRPr="001A64B7">
        <w:rPr>
          <w:sz w:val="28"/>
          <w:szCs w:val="28"/>
          <w:lang w:eastAsia="ru-RU"/>
        </w:rPr>
        <w:t>сельского поселения</w:t>
      </w:r>
      <w:r w:rsidR="000C2AC6">
        <w:rPr>
          <w:sz w:val="28"/>
          <w:szCs w:val="28"/>
          <w:lang w:eastAsia="ru-RU"/>
        </w:rPr>
        <w:t xml:space="preserve"> Починковского района Смоленской области</w:t>
      </w:r>
      <w:r>
        <w:rPr>
          <w:sz w:val="28"/>
          <w:szCs w:val="28"/>
          <w:lang w:eastAsia="ru-RU"/>
        </w:rPr>
        <w:t>;</w:t>
      </w:r>
      <w:r w:rsidR="00EA2406" w:rsidRPr="00EA2406">
        <w:rPr>
          <w:color w:val="000000"/>
          <w:sz w:val="28"/>
          <w:szCs w:val="28"/>
        </w:rPr>
        <w:t xml:space="preserve"> </w:t>
      </w:r>
    </w:p>
    <w:p w:rsidR="00CE1378" w:rsidRDefault="00CE1378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Pr="0077313D">
        <w:rPr>
          <w:color w:val="000000"/>
          <w:sz w:val="28"/>
          <w:szCs w:val="28"/>
        </w:rPr>
        <w:t>обеспечение безопасности проживания жителей сельского  поселения</w:t>
      </w:r>
      <w:r>
        <w:rPr>
          <w:color w:val="000000"/>
          <w:sz w:val="28"/>
          <w:szCs w:val="28"/>
        </w:rPr>
        <w:t>;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</w:t>
      </w:r>
      <w:r>
        <w:rPr>
          <w:sz w:val="28"/>
          <w:szCs w:val="28"/>
          <w:lang w:eastAsia="ru-RU"/>
        </w:rPr>
        <w:t>ого</w:t>
      </w:r>
      <w:r w:rsidRPr="001A64B7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1A64B7">
        <w:rPr>
          <w:sz w:val="28"/>
          <w:szCs w:val="28"/>
          <w:lang w:eastAsia="ru-RU"/>
        </w:rPr>
        <w:t>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Приоритеты и цели муниципальной </w:t>
      </w:r>
      <w:r>
        <w:rPr>
          <w:sz w:val="28"/>
          <w:szCs w:val="28"/>
          <w:lang w:eastAsia="ru-RU"/>
        </w:rPr>
        <w:t>программы</w:t>
      </w:r>
      <w:r w:rsidRPr="001A64B7">
        <w:rPr>
          <w:sz w:val="28"/>
          <w:szCs w:val="28"/>
          <w:lang w:eastAsia="ru-RU"/>
        </w:rPr>
        <w:t xml:space="preserve">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r w:rsidR="002822E7">
        <w:rPr>
          <w:sz w:val="28"/>
          <w:szCs w:val="28"/>
          <w:lang w:eastAsia="ru-RU"/>
        </w:rPr>
        <w:t>Шаталовского</w:t>
      </w:r>
      <w:r>
        <w:rPr>
          <w:sz w:val="28"/>
          <w:szCs w:val="28"/>
          <w:lang w:eastAsia="ru-RU"/>
        </w:rPr>
        <w:t xml:space="preserve"> </w:t>
      </w:r>
      <w:r w:rsidRPr="001A64B7">
        <w:rPr>
          <w:sz w:val="28"/>
          <w:szCs w:val="28"/>
          <w:lang w:eastAsia="ru-RU"/>
        </w:rPr>
        <w:t>сельского поселения</w:t>
      </w:r>
      <w:r w:rsidR="002822E7">
        <w:rPr>
          <w:sz w:val="28"/>
          <w:szCs w:val="28"/>
          <w:lang w:eastAsia="ru-RU"/>
        </w:rPr>
        <w:t xml:space="preserve"> Починковского района Смоленской области</w:t>
      </w:r>
      <w:r w:rsidRPr="001A64B7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эстетического вида сельского поселения.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Проведение конкурсов.</w:t>
      </w:r>
    </w:p>
    <w:p w:rsidR="00D313EE" w:rsidRPr="00AC1025" w:rsidRDefault="00D313EE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</w:p>
    <w:p w:rsidR="00D313EE" w:rsidRDefault="00D313EE" w:rsidP="00D313EE">
      <w:pPr>
        <w:pStyle w:val="1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Default="00D313EE" w:rsidP="00D313EE">
      <w:pPr>
        <w:pStyle w:val="1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3EE" w:rsidRDefault="00D313EE" w:rsidP="00D313EE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Default="00D313EE" w:rsidP="00D313EE">
      <w:pPr>
        <w:autoSpaceDE w:val="0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содержание наружных сетей уличного освещения;</w:t>
      </w:r>
    </w:p>
    <w:p w:rsidR="00D313EE" w:rsidRPr="001A64B7" w:rsidRDefault="00D313EE" w:rsidP="00D313EE">
      <w:pPr>
        <w:autoSpaceDE w:val="0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улучшение технического состояния отдельных объектов благоустройства;</w:t>
      </w:r>
    </w:p>
    <w:p w:rsidR="00D313EE" w:rsidRPr="001A64B7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lastRenderedPageBreak/>
        <w:t>- улучшения санитарного и экологического состояния поселения, ликвидация несанкционированных свалок;</w:t>
      </w:r>
    </w:p>
    <w:p w:rsidR="00D313EE" w:rsidRPr="001A64B7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улучшение содержания мест захоронения;</w:t>
      </w:r>
    </w:p>
    <w:p w:rsidR="00D313EE" w:rsidRPr="001A64B7" w:rsidRDefault="00D313EE" w:rsidP="002822E7">
      <w:pPr>
        <w:keepNext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повышения уровня эстетики поселения;</w:t>
      </w:r>
    </w:p>
    <w:p w:rsidR="00D313EE" w:rsidRPr="001A64B7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привлечение жителей</w:t>
      </w:r>
      <w:r w:rsidR="00D56731">
        <w:rPr>
          <w:sz w:val="28"/>
          <w:szCs w:val="28"/>
          <w:lang w:eastAsia="ru-RU"/>
        </w:rPr>
        <w:t xml:space="preserve">, </w:t>
      </w:r>
      <w:r w:rsidR="00D56731" w:rsidRPr="004D09EF">
        <w:rPr>
          <w:sz w:val="28"/>
          <w:szCs w:val="28"/>
          <w:lang w:eastAsia="ru-RU"/>
        </w:rPr>
        <w:t>в том числе членов органов территориального общественного самоуправления,</w:t>
      </w:r>
      <w:r w:rsidRPr="001A64B7">
        <w:rPr>
          <w:sz w:val="28"/>
          <w:szCs w:val="28"/>
          <w:lang w:eastAsia="ru-RU"/>
        </w:rPr>
        <w:t xml:space="preserve"> к участию в решении проблем благоустройства населенных пунктов.</w:t>
      </w:r>
    </w:p>
    <w:p w:rsidR="00D313EE" w:rsidRPr="00432D75" w:rsidRDefault="00D313EE" w:rsidP="00D313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7C4">
        <w:rPr>
          <w:sz w:val="28"/>
          <w:szCs w:val="28"/>
        </w:rPr>
        <w:t>Результаты реализации Программы</w:t>
      </w:r>
      <w:r w:rsidR="002F1C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(приложение </w:t>
      </w:r>
      <w:r w:rsidR="005737C4">
        <w:rPr>
          <w:sz w:val="28"/>
          <w:szCs w:val="28"/>
        </w:rPr>
        <w:t xml:space="preserve">2 </w:t>
      </w:r>
      <w:r w:rsidR="002F1C57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32D75">
        <w:rPr>
          <w:sz w:val="28"/>
          <w:szCs w:val="28"/>
        </w:rPr>
        <w:t xml:space="preserve"> осуществляется путем выполнения мероприятий, предусмотренных в приложении </w:t>
      </w:r>
      <w:r w:rsidR="005737C4">
        <w:rPr>
          <w:sz w:val="28"/>
          <w:szCs w:val="28"/>
        </w:rPr>
        <w:t>1</w:t>
      </w:r>
      <w:r w:rsidRPr="00432D75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1066DA" w:rsidRDefault="001066DA" w:rsidP="00106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6DA" w:rsidRPr="0010447D" w:rsidRDefault="001066DA" w:rsidP="00D313E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47D">
        <w:rPr>
          <w:b/>
          <w:sz w:val="28"/>
          <w:szCs w:val="28"/>
        </w:rPr>
        <w:t>Сроки реализации Программы</w:t>
      </w:r>
    </w:p>
    <w:p w:rsidR="001066DA" w:rsidRPr="00432D75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ED2891" w:rsidRDefault="001066DA" w:rsidP="00D83B43">
      <w:pPr>
        <w:pStyle w:val="ConsPlusNonformat"/>
        <w:widowControl/>
        <w:snapToGrid w:val="0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="00D83B43">
        <w:rPr>
          <w:rFonts w:ascii="Times New Roman" w:hAnsi="Times New Roman"/>
          <w:sz w:val="26"/>
          <w:szCs w:val="26"/>
        </w:rPr>
        <w:t>Целевые показатели, предусмотренные программой, рассчитаны до окончания срока действия программы.</w:t>
      </w:r>
    </w:p>
    <w:p w:rsidR="001066DA" w:rsidRDefault="001066DA" w:rsidP="004265F0">
      <w:pPr>
        <w:autoSpaceDE w:val="0"/>
        <w:autoSpaceDN w:val="0"/>
        <w:adjustRightInd w:val="0"/>
        <w:outlineLvl w:val="1"/>
      </w:pPr>
    </w:p>
    <w:p w:rsidR="00D82D96" w:rsidRPr="00FD7260" w:rsidRDefault="00A94BF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2D96" w:rsidRPr="00FD7260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Default="00D82D96">
      <w:pPr>
        <w:autoSpaceDE w:val="0"/>
        <w:jc w:val="center"/>
        <w:rPr>
          <w:sz w:val="28"/>
          <w:szCs w:val="28"/>
        </w:rPr>
      </w:pPr>
    </w:p>
    <w:p w:rsidR="006C3078" w:rsidRPr="006C3078" w:rsidRDefault="006C3078" w:rsidP="006C3078">
      <w:pPr>
        <w:pStyle w:val="ConsPlusCel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Финансирование мероприятий Программы осуществляется за счет Федерального, Регионального и Муниципального бюджетов и составляет 56 855,35тыс. руб., из них из Федерального бюджета – 43 653,38 </w:t>
      </w:r>
      <w:proofErr w:type="spell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тыс</w:t>
      </w:r>
      <w:proofErr w:type="gram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.р</w:t>
      </w:r>
      <w:proofErr w:type="gram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уб</w:t>
      </w:r>
      <w:proofErr w:type="spell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 (далее ФБ), областного бюджета  - 10 743,72 </w:t>
      </w:r>
      <w:proofErr w:type="spell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тыс.руб</w:t>
      </w:r>
      <w:proofErr w:type="spell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 (далее ОБ); бюджета Шаталовского сельского поселения Починковского района Смоленской области (далее МБ) – 2 458 246,97 руб.: </w:t>
      </w:r>
    </w:p>
    <w:p w:rsidR="006C3078" w:rsidRPr="006C3078" w:rsidRDefault="006C3078" w:rsidP="006C3078">
      <w:pPr>
        <w:pStyle w:val="ConsPlusCel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2020 г– 55 768,59 </w:t>
      </w:r>
      <w:proofErr w:type="spell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тыс</w:t>
      </w:r>
      <w:proofErr w:type="gram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.р</w:t>
      </w:r>
      <w:proofErr w:type="gram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уб</w:t>
      </w:r>
      <w:proofErr w:type="spell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., из них 43 654,38 </w:t>
      </w:r>
      <w:proofErr w:type="spell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тыс.руб</w:t>
      </w:r>
      <w:proofErr w:type="spell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 – ФБ, 10 743,72 тыс. руб. – ОБ, 1 370 529,97 руб. - МБ</w:t>
      </w:r>
    </w:p>
    <w:p w:rsidR="006C3078" w:rsidRPr="006C3078" w:rsidRDefault="006C3078" w:rsidP="006C3078">
      <w:pPr>
        <w:pStyle w:val="ConsPlusCel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2021 г – 4 864 282,15 руб. из них 1 625 985,00 </w:t>
      </w:r>
      <w:proofErr w:type="spell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руб</w:t>
      </w:r>
      <w:proofErr w:type="spell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– МБ, 3 238 296,99 – </w:t>
      </w:r>
      <w:proofErr w:type="gram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ОБ</w:t>
      </w:r>
      <w:proofErr w:type="gram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</w:t>
      </w:r>
    </w:p>
    <w:p w:rsidR="006C3078" w:rsidRPr="006C3078" w:rsidRDefault="006C3078" w:rsidP="006C3078">
      <w:pPr>
        <w:pStyle w:val="ConsPlusCel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2022 г  – 551 231,00 руб. из них 551 231,00 </w:t>
      </w:r>
      <w:proofErr w:type="spellStart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руб</w:t>
      </w:r>
      <w:proofErr w:type="spellEnd"/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– МБ</w:t>
      </w:r>
    </w:p>
    <w:p w:rsidR="006C3078" w:rsidRPr="006C3078" w:rsidRDefault="006C3078" w:rsidP="006C3078">
      <w:pPr>
        <w:pStyle w:val="ConsPlusCel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6C3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Объемы финансирования Программы по мероприятиям и годам подлежат уточнению при формировании бюджета муниципального образования Шаталовского сельского поселения Починковского района Смоленской области на соответствующий финансовый год»;</w:t>
      </w:r>
    </w:p>
    <w:p w:rsidR="002A142C" w:rsidRDefault="002A142C" w:rsidP="002A142C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A94BF3" w:rsidRDefault="00A94BF3" w:rsidP="00A94B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6. Организация управления Программой и контроль за ее реализацией</w:t>
      </w:r>
    </w:p>
    <w:p w:rsidR="00A94BF3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Default="00A94BF3" w:rsidP="00A94B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управления, текущий и финансовый контроль за реализацией Программы осуществляет Администрация </w:t>
      </w:r>
      <w:r w:rsidR="00652D69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</w:t>
      </w:r>
      <w:r w:rsidR="00652D69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.</w:t>
      </w:r>
    </w:p>
    <w:p w:rsidR="00A94BF3" w:rsidRPr="00652D69" w:rsidRDefault="00A94BF3" w:rsidP="00652D69">
      <w:pPr>
        <w:autoSpaceDE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Все необходимые сведения по муниципальной  Программе «</w:t>
      </w:r>
      <w:r w:rsidR="00652D69" w:rsidRPr="00652D69">
        <w:rPr>
          <w:sz w:val="28"/>
          <w:szCs w:val="28"/>
        </w:rPr>
        <w:t>Комплексное благоустройство территории</w:t>
      </w:r>
      <w:r w:rsidR="00652D69">
        <w:rPr>
          <w:sz w:val="27"/>
          <w:szCs w:val="27"/>
        </w:rPr>
        <w:t xml:space="preserve"> </w:t>
      </w:r>
      <w:r w:rsidR="00652D69" w:rsidRPr="00652D69">
        <w:rPr>
          <w:sz w:val="28"/>
          <w:szCs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A94BF3" w:rsidRDefault="00A94BF3" w:rsidP="00A94BF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7B4" w:rsidRDefault="00D827B4" w:rsidP="005A4BA0">
      <w:pPr>
        <w:jc w:val="right"/>
        <w:rPr>
          <w:sz w:val="28"/>
          <w:szCs w:val="28"/>
        </w:rPr>
        <w:sectPr w:rsidR="00D827B4" w:rsidSect="002323E4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</w:p>
    <w:p w:rsidR="005A4BA0" w:rsidRPr="00DD62D8" w:rsidRDefault="003772EF" w:rsidP="005A4BA0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5A4BA0" w:rsidRPr="00DD62D8">
        <w:rPr>
          <w:sz w:val="20"/>
          <w:szCs w:val="20"/>
        </w:rPr>
        <w:t xml:space="preserve">Приложение 1 к Муниципальной программе </w:t>
      </w:r>
    </w:p>
    <w:p w:rsidR="00652D69" w:rsidRPr="00DD62D8" w:rsidRDefault="005A4BA0" w:rsidP="00652D69">
      <w:pPr>
        <w:autoSpaceDE w:val="0"/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</w:t>
      </w:r>
      <w:r w:rsidR="00652D69" w:rsidRPr="00DD62D8">
        <w:rPr>
          <w:sz w:val="20"/>
          <w:szCs w:val="20"/>
        </w:rPr>
        <w:t xml:space="preserve">Комплексное благоустройство территории </w:t>
      </w:r>
    </w:p>
    <w:p w:rsidR="00652D69" w:rsidRPr="00DD62D8" w:rsidRDefault="00652D69" w:rsidP="00652D69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Шаталовского сельского поселения </w:t>
      </w:r>
    </w:p>
    <w:p w:rsidR="005A4BA0" w:rsidRPr="00DD62D8" w:rsidRDefault="00652D69" w:rsidP="00652D69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>Починковского района Смоленской области</w:t>
      </w:r>
      <w:r w:rsidR="005A4BA0" w:rsidRPr="00DD62D8">
        <w:rPr>
          <w:sz w:val="20"/>
          <w:szCs w:val="20"/>
        </w:rPr>
        <w:t xml:space="preserve">» </w:t>
      </w:r>
    </w:p>
    <w:p w:rsidR="004F0768" w:rsidRDefault="004F0768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2B50C3" w:rsidRPr="00D84C65" w:rsidRDefault="002B50C3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8E0119" w:rsidRDefault="008E0119" w:rsidP="008E0119">
      <w:pPr>
        <w:jc w:val="center"/>
        <w:rPr>
          <w:b/>
        </w:rPr>
      </w:pPr>
      <w:bookmarkStart w:id="1" w:name="Par258"/>
      <w:bookmarkEnd w:id="1"/>
      <w:r w:rsidRPr="0086535E">
        <w:rPr>
          <w:b/>
        </w:rPr>
        <w:t xml:space="preserve">Перечень мероприятий программы </w:t>
      </w:r>
    </w:p>
    <w:p w:rsidR="008E0119" w:rsidRPr="00E8619B" w:rsidRDefault="008E0119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>«</w:t>
      </w:r>
      <w:r w:rsidR="002B50C3">
        <w:rPr>
          <w:rFonts w:ascii="Times New Roman" w:hAnsi="Times New Roman"/>
          <w:b/>
          <w:sz w:val="24"/>
          <w:szCs w:val="24"/>
        </w:rPr>
        <w:t>Комплексное благоустройство территории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Шаталовского сельского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2B50C3">
        <w:rPr>
          <w:rFonts w:ascii="Times New Roman" w:hAnsi="Times New Roman" w:cs="Times New Roman"/>
          <w:b/>
          <w:sz w:val="24"/>
          <w:szCs w:val="24"/>
        </w:rPr>
        <w:t>еление Починковского района Смоленской области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871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1104"/>
        <w:gridCol w:w="739"/>
        <w:gridCol w:w="2268"/>
        <w:gridCol w:w="1560"/>
        <w:gridCol w:w="1729"/>
        <w:gridCol w:w="992"/>
        <w:gridCol w:w="1169"/>
        <w:gridCol w:w="79"/>
        <w:gridCol w:w="28"/>
        <w:gridCol w:w="949"/>
        <w:gridCol w:w="15"/>
        <w:gridCol w:w="28"/>
        <w:gridCol w:w="1389"/>
        <w:gridCol w:w="992"/>
        <w:gridCol w:w="1134"/>
        <w:gridCol w:w="1649"/>
        <w:gridCol w:w="52"/>
      </w:tblGrid>
      <w:tr w:rsidR="008E0119" w:rsidRPr="0086535E" w:rsidTr="00DE06EB">
        <w:trPr>
          <w:gridAfter w:val="1"/>
          <w:wAfter w:w="52" w:type="dxa"/>
          <w:trHeight w:val="32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N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  <w:proofErr w:type="gramStart"/>
            <w:r w:rsidRPr="0086535E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Мероприятия по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Источники     </w:t>
            </w:r>
            <w:r w:rsidRPr="0086535E">
              <w:rPr>
                <w:rFonts w:eastAsia="Calibri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Срок   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eastAsia="Calibri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Объем         </w:t>
            </w:r>
            <w:r w:rsidRPr="0086535E">
              <w:rPr>
                <w:rFonts w:eastAsia="Calibri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Всего</w:t>
            </w:r>
            <w:r w:rsidRPr="0086535E">
              <w:rPr>
                <w:rFonts w:eastAsia="Calibri"/>
                <w:sz w:val="16"/>
                <w:szCs w:val="16"/>
              </w:rPr>
              <w:br/>
              <w:t>(тыс.</w:t>
            </w:r>
            <w:r w:rsidRPr="0086535E">
              <w:rPr>
                <w:rFonts w:eastAsia="Calibri"/>
                <w:sz w:val="16"/>
                <w:szCs w:val="16"/>
              </w:rPr>
              <w:br/>
              <w:t>руб.)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86535E">
              <w:rPr>
                <w:rFonts w:eastAsia="Calibri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Планируемые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</w:tr>
      <w:tr w:rsidR="008E0119" w:rsidRPr="0086535E" w:rsidTr="00DE06EB">
        <w:trPr>
          <w:gridAfter w:val="1"/>
          <w:wAfter w:w="52" w:type="dxa"/>
          <w:trHeight w:val="80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21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7921" w:rsidRPr="0086535E" w:rsidTr="00DE06EB">
        <w:trPr>
          <w:gridAfter w:val="1"/>
          <w:wAfter w:w="52" w:type="dxa"/>
          <w:trHeight w:val="320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1.  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Основные мероприятия  </w:t>
            </w:r>
          </w:p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 xml:space="preserve">22 </w:t>
            </w:r>
            <w:r w:rsidRPr="0086535E">
              <w:rPr>
                <w:rFonts w:eastAsia="Calibri"/>
                <w:sz w:val="16"/>
                <w:szCs w:val="16"/>
              </w:rPr>
              <w:t>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091B43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51845,091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50757,374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536,485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551,232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B7921" w:rsidRPr="0086535E" w:rsidTr="00DE06EB">
        <w:trPr>
          <w:gridAfter w:val="1"/>
          <w:wAfter w:w="52" w:type="dxa"/>
          <w:trHeight w:val="22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</w:t>
            </w:r>
            <w:r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091B43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B7921" w:rsidRPr="0086535E" w:rsidTr="00DE06EB">
        <w:trPr>
          <w:gridAfter w:val="1"/>
          <w:wAfter w:w="52" w:type="dxa"/>
          <w:trHeight w:val="31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2707B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6631,711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6583,994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16,485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31,232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B7921" w:rsidRPr="0086535E" w:rsidTr="00DE06EB">
        <w:trPr>
          <w:gridAfter w:val="1"/>
          <w:wAfter w:w="52" w:type="dxa"/>
          <w:trHeight w:val="27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43653,38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43653,38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8468F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7895,206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7895,206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8"/>
                <w:szCs w:val="18"/>
                <w:lang w:eastAsia="en-US"/>
              </w:rPr>
              <w:t xml:space="preserve">Ведущий специалист администрации </w:t>
            </w:r>
            <w:r w:rsidRPr="00D56731">
              <w:rPr>
                <w:sz w:val="18"/>
                <w:szCs w:val="18"/>
              </w:rPr>
              <w:t>Шаталовского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9029CC" w:rsidRPr="0086535E" w:rsidTr="00DE06EB">
        <w:trPr>
          <w:gridAfter w:val="1"/>
          <w:wAfter w:w="52" w:type="dxa"/>
          <w:trHeight w:val="31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Средства  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78,95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78,95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 w:rsidRPr="00D56731"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D56731">
              <w:rPr>
                <w:rFonts w:eastAsia="Calibri"/>
                <w:sz w:val="16"/>
                <w:szCs w:val="16"/>
              </w:rPr>
              <w:t xml:space="preserve">   </w:t>
            </w:r>
            <w:r w:rsidRPr="00D56731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1016,113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1016,113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270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36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6800,143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6800,143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270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9A" w:rsidRPr="00A31E2C" w:rsidRDefault="00531E9A" w:rsidP="00531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1E2C">
              <w:rPr>
                <w:sz w:val="16"/>
                <w:szCs w:val="16"/>
              </w:rPr>
              <w:t xml:space="preserve">Увековечение памяти погибших при защите Отечества </w:t>
            </w:r>
            <w:proofErr w:type="gramStart"/>
            <w:r w:rsidRPr="00A31E2C">
              <w:rPr>
                <w:sz w:val="16"/>
                <w:szCs w:val="16"/>
              </w:rPr>
              <w:t>на</w:t>
            </w:r>
            <w:proofErr w:type="gramEnd"/>
            <w:r w:rsidRPr="00A31E2C">
              <w:rPr>
                <w:sz w:val="16"/>
                <w:szCs w:val="16"/>
              </w:rPr>
              <w:t xml:space="preserve"> </w:t>
            </w:r>
          </w:p>
          <w:p w:rsidR="009029CC" w:rsidRPr="00D56731" w:rsidRDefault="00531E9A" w:rsidP="00531E9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31E2C">
              <w:rPr>
                <w:sz w:val="16"/>
                <w:szCs w:val="16"/>
              </w:rPr>
              <w:t>2019-2024г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 w:rsidRPr="00D56731"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D56731">
              <w:rPr>
                <w:rFonts w:eastAsia="Calibri"/>
                <w:sz w:val="16"/>
                <w:szCs w:val="16"/>
              </w:rPr>
              <w:t xml:space="preserve">   </w:t>
            </w:r>
            <w:r w:rsidRPr="00D56731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108,791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61,074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16,485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31,232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8"/>
                <w:szCs w:val="18"/>
                <w:lang w:eastAsia="en-US"/>
              </w:rPr>
              <w:t xml:space="preserve">Ведущий специалист администрации </w:t>
            </w:r>
            <w:r w:rsidRPr="00D56731">
              <w:rPr>
                <w:sz w:val="18"/>
                <w:szCs w:val="18"/>
              </w:rPr>
              <w:t>Шаталовского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Улучшение эстетического состояния памятников участникам ВОВ</w:t>
            </w:r>
          </w:p>
        </w:tc>
      </w:tr>
      <w:tr w:rsidR="009029CC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531E9A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</w:t>
            </w:r>
            <w:r w:rsidR="009029CC">
              <w:rPr>
                <w:rFonts w:eastAsia="Calibri"/>
                <w:sz w:val="16"/>
                <w:szCs w:val="16"/>
              </w:rPr>
              <w:t>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531E9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3,054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108,791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531E9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58,020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16,485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31,232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 xml:space="preserve">Строительство блочно-модульной котельной с тепловыми сетями,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аньково</w:t>
            </w:r>
            <w:proofErr w:type="spellEnd"/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17039,267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170039,267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  <w:r w:rsidRPr="0086535E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качества жизни населения</w:t>
            </w:r>
          </w:p>
        </w:tc>
      </w:tr>
      <w:tr w:rsidR="009029CC" w:rsidRPr="0086535E" w:rsidTr="00DE06EB">
        <w:trPr>
          <w:gridAfter w:val="1"/>
          <w:wAfter w:w="52" w:type="dxa"/>
          <w:trHeight w:val="25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170,39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170,39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FF2234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22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2192,954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2192,954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19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14675,923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14675,923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1.4.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9029CC" w:rsidRDefault="009029CC" w:rsidP="003E6761">
            <w:pPr>
              <w:jc w:val="both"/>
              <w:rPr>
                <w:sz w:val="16"/>
                <w:szCs w:val="16"/>
              </w:rPr>
            </w:pPr>
            <w:r w:rsidRPr="009029CC">
              <w:rPr>
                <w:sz w:val="16"/>
                <w:szCs w:val="16"/>
              </w:rPr>
              <w:t xml:space="preserve">Перевод 61 квартиры на газовое отопление </w:t>
            </w:r>
            <w:proofErr w:type="spellStart"/>
            <w:r w:rsidRPr="009029CC">
              <w:rPr>
                <w:sz w:val="16"/>
                <w:szCs w:val="16"/>
              </w:rPr>
              <w:t>д</w:t>
            </w:r>
            <w:proofErr w:type="gramStart"/>
            <w:r w:rsidRPr="009029CC">
              <w:rPr>
                <w:sz w:val="16"/>
                <w:szCs w:val="16"/>
              </w:rPr>
              <w:t>.Д</w:t>
            </w:r>
            <w:proofErr w:type="gramEnd"/>
            <w:r w:rsidRPr="009029CC">
              <w:rPr>
                <w:sz w:val="16"/>
                <w:szCs w:val="16"/>
              </w:rPr>
              <w:t>аньково</w:t>
            </w:r>
            <w:proofErr w:type="spellEnd"/>
            <w:r w:rsidRPr="009029CC">
              <w:rPr>
                <w:sz w:val="16"/>
                <w:szCs w:val="16"/>
              </w:rPr>
              <w:t xml:space="preserve"> </w:t>
            </w:r>
          </w:p>
          <w:p w:rsidR="009029CC" w:rsidRDefault="009029CC" w:rsidP="003E6761">
            <w:pPr>
              <w:jc w:val="both"/>
              <w:rPr>
                <w:sz w:val="16"/>
                <w:szCs w:val="16"/>
              </w:rPr>
            </w:pPr>
          </w:p>
          <w:p w:rsidR="009029CC" w:rsidRDefault="009029CC" w:rsidP="003E6761">
            <w:pPr>
              <w:jc w:val="both"/>
              <w:rPr>
                <w:sz w:val="16"/>
                <w:szCs w:val="16"/>
              </w:rPr>
            </w:pPr>
          </w:p>
          <w:p w:rsidR="009029CC" w:rsidRDefault="009029CC" w:rsidP="003E6761">
            <w:pPr>
              <w:jc w:val="both"/>
              <w:rPr>
                <w:sz w:val="16"/>
                <w:szCs w:val="16"/>
              </w:rPr>
            </w:pPr>
          </w:p>
          <w:p w:rsidR="009029CC" w:rsidRDefault="009029CC" w:rsidP="003E6761">
            <w:pPr>
              <w:jc w:val="both"/>
              <w:rPr>
                <w:sz w:val="16"/>
                <w:szCs w:val="16"/>
              </w:rPr>
            </w:pPr>
          </w:p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15982,91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15982,91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CC" w:rsidRPr="00FF2234" w:rsidRDefault="003B792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Улучшение качества жизни населения, 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создание среды, комфортной для проживания жителей поселения</w:t>
            </w:r>
          </w:p>
        </w:tc>
      </w:tr>
      <w:tr w:rsidR="009029CC" w:rsidRPr="0086535E" w:rsidTr="00DE06EB">
        <w:trPr>
          <w:gridAfter w:val="1"/>
          <w:wAfter w:w="52" w:type="dxa"/>
          <w:trHeight w:val="34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159,383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159,383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229B7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46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2057,0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2057,0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229B7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26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13766,08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13766,08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229B7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235085" w:rsidRDefault="009029CC" w:rsidP="003E6761">
            <w:pPr>
              <w:jc w:val="both"/>
              <w:rPr>
                <w:sz w:val="16"/>
                <w:szCs w:val="16"/>
                <w:lang w:eastAsia="en-US"/>
              </w:rPr>
            </w:pPr>
            <w:r w:rsidRPr="00235085">
              <w:rPr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FF2234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4265F0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</w:t>
            </w:r>
            <w:r w:rsidRPr="007C3A42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554CE4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4CE4">
              <w:rPr>
                <w:sz w:val="16"/>
                <w:szCs w:val="16"/>
              </w:rPr>
              <w:lastRenderedPageBreak/>
              <w:t>Покос газонов в летний период</w:t>
            </w:r>
          </w:p>
        </w:tc>
      </w:tr>
      <w:tr w:rsidR="003B7921" w:rsidRPr="0086535E" w:rsidTr="00DE06EB">
        <w:trPr>
          <w:gridAfter w:val="1"/>
          <w:wAfter w:w="52" w:type="dxa"/>
          <w:trHeight w:val="590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21" w:rsidRPr="007C3A42" w:rsidRDefault="003B7921" w:rsidP="003E67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7C3A42" w:rsidRDefault="003B7921" w:rsidP="00856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</w:t>
            </w:r>
            <w:r w:rsidR="00856246" w:rsidRPr="007C3A42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4A67C4" w:rsidRDefault="003B7921" w:rsidP="003B7921">
            <w:pPr>
              <w:contextualSpacing/>
              <w:jc w:val="both"/>
              <w:rPr>
                <w:sz w:val="16"/>
                <w:szCs w:val="16"/>
              </w:rPr>
            </w:pP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3B7921" w:rsidRPr="00554CE4" w:rsidRDefault="003B792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7921" w:rsidRPr="0086535E" w:rsidTr="00DE06EB">
        <w:trPr>
          <w:gridAfter w:val="1"/>
          <w:wAfter w:w="52" w:type="dxa"/>
          <w:trHeight w:val="70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60,0</w:t>
            </w:r>
          </w:p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4A67C4" w:rsidRDefault="003B7921" w:rsidP="003B7921">
            <w:pP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856246" w:rsidRPr="0086535E" w:rsidTr="00DE06EB">
        <w:trPr>
          <w:gridAfter w:val="1"/>
          <w:wAfter w:w="52" w:type="dxa"/>
          <w:trHeight w:val="49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246" w:rsidRDefault="00856246" w:rsidP="003E6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сетей водоснабжения д.Льнозавод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6250,749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6250,749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246" w:rsidRDefault="00856246" w:rsidP="00856246">
            <w:pPr>
              <w:tabs>
                <w:tab w:val="left" w:pos="492"/>
                <w:tab w:val="center" w:pos="98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C3A42">
              <w:rPr>
                <w:sz w:val="18"/>
                <w:szCs w:val="18"/>
              </w:rPr>
              <w:t xml:space="preserve"> </w:t>
            </w:r>
          </w:p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246" w:rsidRPr="004A67C4" w:rsidRDefault="00856246" w:rsidP="003E676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856246" w:rsidRPr="00321143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DE06EB">
        <w:trPr>
          <w:gridAfter w:val="1"/>
          <w:wAfter w:w="52" w:type="dxa"/>
          <w:trHeight w:val="33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   </w:t>
            </w:r>
            <w:r>
              <w:rPr>
                <w:rFonts w:eastAsia="Calibri"/>
                <w:sz w:val="16"/>
                <w:szCs w:val="16"/>
              </w:rPr>
              <w:t>МБ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62,5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DE06EB">
        <w:trPr>
          <w:gridAfter w:val="1"/>
          <w:wAfter w:w="52" w:type="dxa"/>
          <w:trHeight w:val="33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804,472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804,472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DE06EB">
        <w:trPr>
          <w:gridAfter w:val="1"/>
          <w:wAfter w:w="52" w:type="dxa"/>
          <w:trHeight w:val="33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5383,77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5383,77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7921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1.8.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3E0864" w:rsidRDefault="003B7921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3B7921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Средства</w:t>
            </w:r>
            <w:r>
              <w:rPr>
                <w:rFonts w:eastAsia="Calibri"/>
                <w:sz w:val="16"/>
                <w:szCs w:val="16"/>
              </w:rPr>
              <w:t xml:space="preserve"> МБ</w:t>
            </w:r>
            <w:r w:rsidRPr="0086535E">
              <w:rPr>
                <w:rFonts w:eastAsia="Calibri"/>
                <w:sz w:val="16"/>
                <w:szCs w:val="16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3E0864" w:rsidRDefault="003B792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856246" w:rsidRPr="0086535E" w:rsidTr="00DE06EB">
        <w:trPr>
          <w:gridAfter w:val="1"/>
          <w:wAfter w:w="52" w:type="dxa"/>
          <w:trHeight w:val="536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  <w:r w:rsidR="00922459">
              <w:rPr>
                <w:rFonts w:eastAsia="Calibri"/>
                <w:sz w:val="16"/>
                <w:szCs w:val="16"/>
              </w:rPr>
              <w:t>9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246" w:rsidRPr="00E27B7F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здания МБОУ </w:t>
            </w:r>
            <w:proofErr w:type="spellStart"/>
            <w:r>
              <w:rPr>
                <w:sz w:val="16"/>
                <w:szCs w:val="16"/>
              </w:rPr>
              <w:t>Даньковской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1564,99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1564,99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246" w:rsidRPr="0086535E" w:rsidRDefault="00856246" w:rsidP="000938D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4"/>
                <w:szCs w:val="14"/>
              </w:rPr>
              <w:t xml:space="preserve">Обеспечение </w:t>
            </w:r>
            <w:r w:rsidR="000938D5">
              <w:rPr>
                <w:sz w:val="14"/>
                <w:szCs w:val="14"/>
              </w:rPr>
              <w:t>сохранности здания</w:t>
            </w:r>
          </w:p>
        </w:tc>
      </w:tr>
      <w:tr w:rsidR="00856246" w:rsidRPr="0086535E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   </w:t>
            </w:r>
            <w:r>
              <w:rPr>
                <w:rFonts w:eastAsia="Calibri"/>
                <w:sz w:val="16"/>
                <w:szCs w:val="16"/>
              </w:rPr>
              <w:t>МБ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15,65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15,65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3E0864" w:rsidRDefault="00856246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3E6761" w:rsidRPr="00321143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1.7.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сетей водоснабжения д.Льнозавод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201,41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201,41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tabs>
                <w:tab w:val="left" w:pos="492"/>
                <w:tab w:val="center" w:pos="98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C3A42">
              <w:rPr>
                <w:sz w:val="18"/>
                <w:szCs w:val="18"/>
              </w:rPr>
              <w:t xml:space="preserve"> </w:t>
            </w:r>
          </w:p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4A67C4" w:rsidRDefault="003E6761" w:rsidP="003E676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3E6761" w:rsidRPr="00321143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E6761" w:rsidRPr="00554CE4" w:rsidTr="00DE06EB">
        <w:trPr>
          <w:gridAfter w:val="1"/>
          <w:wAfter w:w="52" w:type="dxa"/>
          <w:trHeight w:val="42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1347,93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1347,93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554CE4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E6761" w:rsidRPr="0086535E" w:rsidTr="00DE06EB">
        <w:trPr>
          <w:gridAfter w:val="1"/>
          <w:wAfter w:w="52" w:type="dxa"/>
          <w:trHeight w:val="66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61" w:rsidRPr="0086535E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  <w:r w:rsidR="003E6761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0</w:t>
            </w:r>
            <w:r w:rsidR="003E676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61" w:rsidRPr="00E27B7F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автобуса </w:t>
            </w:r>
            <w:proofErr w:type="spellStart"/>
            <w:r>
              <w:rPr>
                <w:sz w:val="16"/>
                <w:szCs w:val="16"/>
              </w:rPr>
              <w:t>ГАЗель</w:t>
            </w:r>
            <w:proofErr w:type="spellEnd"/>
            <w:r>
              <w:rPr>
                <w:sz w:val="16"/>
                <w:szCs w:val="16"/>
              </w:rPr>
              <w:t xml:space="preserve"> для сельского дома культуры д.Шаталово-1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6761">
              <w:rPr>
                <w:sz w:val="16"/>
                <w:szCs w:val="16"/>
              </w:rPr>
              <w:t>2020-2022 г.г.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1950,0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1950,0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59" w:rsidRDefault="00922459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3E6761" w:rsidRPr="0086535E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  <w:r w:rsidR="00715D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61" w:rsidRPr="0086535E" w:rsidRDefault="00922459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Обеспечение возможности участия работников культуры в районных </w:t>
            </w:r>
            <w:r w:rsidR="000938D5">
              <w:rPr>
                <w:rFonts w:eastAsia="Calibri"/>
                <w:sz w:val="16"/>
                <w:szCs w:val="16"/>
              </w:rPr>
              <w:t>мероприятиях, выезд в отдаленные населенные пункты с концертами и выставками.</w:t>
            </w:r>
          </w:p>
        </w:tc>
      </w:tr>
      <w:tr w:rsidR="003E6761" w:rsidRPr="0086535E" w:rsidTr="00DE06EB">
        <w:trPr>
          <w:gridAfter w:val="1"/>
          <w:wAfter w:w="52" w:type="dxa"/>
          <w:trHeight w:val="40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МБ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3E0864" w:rsidRDefault="003E676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3E6761" w:rsidRPr="0086535E" w:rsidTr="00DE06EB">
        <w:trPr>
          <w:gridAfter w:val="1"/>
          <w:wAfter w:w="52" w:type="dxa"/>
          <w:trHeight w:val="36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250,965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250,965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3E0864" w:rsidRDefault="003E676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3E6761" w:rsidRPr="0086535E" w:rsidTr="00DE06EB">
        <w:trPr>
          <w:gridAfter w:val="1"/>
          <w:wAfter w:w="52" w:type="dxa"/>
          <w:trHeight w:val="36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1679,535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1679,535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0864" w:rsidRDefault="003E676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DE06EB">
        <w:trPr>
          <w:gridAfter w:val="1"/>
          <w:wAfter w:w="52" w:type="dxa"/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bookmarkStart w:id="2" w:name="_Hlk31181939"/>
            <w:r>
              <w:rPr>
                <w:rFonts w:eastAsia="Calibri"/>
                <w:sz w:val="16"/>
                <w:szCs w:val="16"/>
              </w:rPr>
              <w:t>1.11.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922459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2020-2022 г.г.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D5" w:rsidRDefault="000938D5" w:rsidP="000938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715D25" w:rsidRPr="007C3A42" w:rsidRDefault="000938D5" w:rsidP="00667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3E0864" w:rsidRDefault="0066726A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  <w:r w:rsidRPr="00FA61E5">
              <w:rPr>
                <w:sz w:val="16"/>
                <w:szCs w:val="16"/>
              </w:rPr>
              <w:t xml:space="preserve">Улучшение </w:t>
            </w:r>
            <w:r>
              <w:rPr>
                <w:sz w:val="16"/>
                <w:szCs w:val="16"/>
              </w:rPr>
              <w:t>эстетического</w:t>
            </w:r>
            <w:r w:rsidRPr="00FA61E5">
              <w:rPr>
                <w:sz w:val="16"/>
                <w:szCs w:val="16"/>
              </w:rPr>
              <w:t xml:space="preserve"> состояния</w:t>
            </w:r>
            <w:r>
              <w:rPr>
                <w:sz w:val="16"/>
                <w:szCs w:val="16"/>
              </w:rPr>
              <w:t xml:space="preserve"> мест захоронения</w:t>
            </w:r>
          </w:p>
        </w:tc>
      </w:tr>
      <w:tr w:rsidR="00715D25" w:rsidRPr="0086535E" w:rsidTr="00DE06EB">
        <w:trPr>
          <w:gridAfter w:val="1"/>
          <w:wAfter w:w="52" w:type="dxa"/>
          <w:trHeight w:val="40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DE06EB">
        <w:trPr>
          <w:gridAfter w:val="1"/>
          <w:wAfter w:w="52" w:type="dxa"/>
          <w:trHeight w:val="36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DE06EB">
        <w:trPr>
          <w:gridAfter w:val="1"/>
          <w:wAfter w:w="52" w:type="dxa"/>
          <w:trHeight w:val="58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667E2B" w:rsidRPr="00D00C93" w:rsidTr="00DE06EB">
        <w:trPr>
          <w:gridAfter w:val="1"/>
          <w:wAfter w:w="52" w:type="dxa"/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1.12.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Поддержка органов ТОС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2020-2022 г.г.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Ведущий специалист</w:t>
            </w:r>
          </w:p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lastRenderedPageBreak/>
              <w:t>администрации Шаталовского сельского поселения,</w:t>
            </w:r>
          </w:p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Председатели ТОС Шаталовского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lastRenderedPageBreak/>
              <w:t xml:space="preserve">Улучшение </w:t>
            </w:r>
            <w:proofErr w:type="gramStart"/>
            <w:r w:rsidRPr="00D00C93">
              <w:rPr>
                <w:sz w:val="16"/>
                <w:szCs w:val="16"/>
              </w:rPr>
              <w:lastRenderedPageBreak/>
              <w:t>эстетического вида</w:t>
            </w:r>
            <w:proofErr w:type="gramEnd"/>
            <w:r w:rsidRPr="00D00C93">
              <w:rPr>
                <w:sz w:val="16"/>
                <w:szCs w:val="16"/>
              </w:rPr>
              <w:t xml:space="preserve"> поселения.</w:t>
            </w:r>
          </w:p>
        </w:tc>
      </w:tr>
      <w:tr w:rsidR="00667E2B" w:rsidRPr="00D00C93" w:rsidTr="00DE06EB">
        <w:trPr>
          <w:gridAfter w:val="1"/>
          <w:wAfter w:w="52" w:type="dxa"/>
          <w:trHeight w:val="40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</w:tr>
      <w:tr w:rsidR="00667E2B" w:rsidRPr="00D00C93" w:rsidTr="00DE06EB">
        <w:trPr>
          <w:gridAfter w:val="1"/>
          <w:wAfter w:w="52" w:type="dxa"/>
          <w:trHeight w:val="36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Средства </w:t>
            </w:r>
            <w:proofErr w:type="gramStart"/>
            <w:r w:rsidRPr="00D00C93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</w:tr>
      <w:tr w:rsidR="00667E2B" w:rsidRPr="00D00C93" w:rsidTr="00DE06EB">
        <w:trPr>
          <w:gridAfter w:val="1"/>
          <w:wAfter w:w="52" w:type="dxa"/>
          <w:trHeight w:val="58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</w:tr>
      <w:tr w:rsidR="00D00C93" w:rsidRPr="00D00C93" w:rsidTr="00DE06EB">
        <w:trPr>
          <w:gridAfter w:val="1"/>
          <w:wAfter w:w="52" w:type="dxa"/>
          <w:trHeight w:val="588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1.13.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jc w:val="both"/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Реализация проекта территориального общественного самоуправления, разработанного совместно с органами местного самоуправления Шаталовского сельского поселения, в сфере благоустройства территории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1558,271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1558,271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Ведущий специалист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администрации Шаталовского сельского поселения,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Председатели ТОС Шаталовского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483614">
            <w:pPr>
              <w:jc w:val="both"/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Реализация проекта ТОС, разработанного совместно с Администрацией поселения, в сфере благоустройства.</w:t>
            </w:r>
          </w:p>
          <w:p w:rsidR="00D00C93" w:rsidRPr="00D00C93" w:rsidRDefault="00D00C93" w:rsidP="00483614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D00C93" w:rsidRPr="00D00C93" w:rsidTr="00DE06EB">
        <w:trPr>
          <w:gridAfter w:val="1"/>
          <w:wAfter w:w="52" w:type="dxa"/>
          <w:trHeight w:val="58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BC29FF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851F0F">
            <w:pPr>
              <w:rPr>
                <w:color w:val="FF0000"/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101,107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851F0F">
            <w:pPr>
              <w:rPr>
                <w:color w:val="FF0000"/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101,107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</w:p>
        </w:tc>
      </w:tr>
      <w:tr w:rsidR="00D00C93" w:rsidRPr="00D00C93" w:rsidTr="00DE06EB">
        <w:trPr>
          <w:gridAfter w:val="1"/>
          <w:wAfter w:w="52" w:type="dxa"/>
          <w:trHeight w:val="58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BC29FF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Средства </w:t>
            </w:r>
            <w:proofErr w:type="gramStart"/>
            <w:r w:rsidRPr="00D00C93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851F0F">
            <w:pPr>
              <w:rPr>
                <w:color w:val="FF0000"/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1457,164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851F0F">
            <w:pPr>
              <w:rPr>
                <w:color w:val="FF0000"/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1457,164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DE06EB">
        <w:trPr>
          <w:gridAfter w:val="1"/>
          <w:wAfter w:w="52" w:type="dxa"/>
          <w:trHeight w:val="58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BC29FF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DE06EB">
        <w:trPr>
          <w:trHeight w:val="63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1.14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Разработка проектно-сметной документации на строительство жилого дома, предоставляемого гражданам по договору</w:t>
            </w:r>
            <w:r w:rsidR="004C0FD5">
              <w:rPr>
                <w:sz w:val="16"/>
                <w:szCs w:val="16"/>
              </w:rPr>
              <w:t xml:space="preserve"> социального </w:t>
            </w:r>
            <w:r w:rsidRPr="00D00C93">
              <w:rPr>
                <w:sz w:val="16"/>
                <w:szCs w:val="16"/>
              </w:rPr>
              <w:t xml:space="preserve"> найма жилого  помещения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466,26057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466,26057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Ведущий специалист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администрации Шаталовского сельского поселения,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Председатели ТОС Шаталовского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jc w:val="both"/>
              <w:rPr>
                <w:sz w:val="16"/>
                <w:szCs w:val="16"/>
              </w:rPr>
            </w:pPr>
          </w:p>
          <w:p w:rsidR="00D00C93" w:rsidRPr="00D00C93" w:rsidRDefault="00D00C93" w:rsidP="009128A6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D00C93" w:rsidRPr="00D00C93" w:rsidTr="00DE06EB">
        <w:trPr>
          <w:trHeight w:val="6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46,26057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46,26057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</w:tr>
      <w:tr w:rsidR="00D00C93" w:rsidRPr="00D00C93" w:rsidTr="00DE06EB">
        <w:trPr>
          <w:trHeight w:val="65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Средства </w:t>
            </w:r>
            <w:proofErr w:type="gramStart"/>
            <w:r w:rsidRPr="00D00C93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DE06EB">
        <w:trPr>
          <w:trHeight w:val="76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DE06EB">
        <w:trPr>
          <w:trHeight w:val="34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1.15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Строительство жилого помещения (жилого дома), предоставляемого гражданам по договору </w:t>
            </w:r>
            <w:r w:rsidR="004C0FD5">
              <w:rPr>
                <w:sz w:val="16"/>
                <w:szCs w:val="16"/>
              </w:rPr>
              <w:t xml:space="preserve">социального </w:t>
            </w:r>
            <w:r w:rsidRPr="00D00C93">
              <w:rPr>
                <w:sz w:val="16"/>
                <w:szCs w:val="16"/>
              </w:rPr>
              <w:t>найма жилого помещения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4544,0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4544,0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Ведущий специалист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администрации Шаталовского сельского поселения,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Председатели ТОС Шаталовского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jc w:val="both"/>
              <w:rPr>
                <w:sz w:val="16"/>
                <w:szCs w:val="16"/>
              </w:rPr>
            </w:pPr>
          </w:p>
          <w:p w:rsidR="00D00C93" w:rsidRPr="00D00C93" w:rsidRDefault="00D00C93" w:rsidP="009128A6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D00C93" w:rsidRPr="00D00C93" w:rsidTr="00DE06EB">
        <w:trPr>
          <w:trHeight w:val="1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743,1954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743,1954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</w:tr>
      <w:tr w:rsidR="00D00C93" w:rsidRPr="00D00C93" w:rsidTr="00DE06EB">
        <w:trPr>
          <w:trHeight w:val="15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Средства </w:t>
            </w:r>
            <w:proofErr w:type="gramStart"/>
            <w:r w:rsidRPr="00D00C93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3800,8046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3800,8046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DE06EB">
        <w:trPr>
          <w:trHeight w:val="7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color w:val="FF0000"/>
                <w:sz w:val="16"/>
                <w:szCs w:val="16"/>
              </w:rPr>
            </w:pPr>
          </w:p>
        </w:tc>
      </w:tr>
      <w:tr w:rsidR="00DE06EB" w:rsidRPr="00AC25DF" w:rsidTr="00DE06EB">
        <w:trPr>
          <w:gridAfter w:val="3"/>
          <w:wAfter w:w="2835" w:type="dxa"/>
          <w:trHeight w:val="588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AC25DF">
              <w:rPr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jc w:val="both"/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Создание и благоустройство детского игрового комплекса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1558,271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1558,271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1558,271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Председатели ТОС Шаталовского </w:t>
            </w:r>
            <w:r w:rsidRPr="00AC25DF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DE06EB" w:rsidRPr="00AC25DF" w:rsidTr="00DE06EB">
        <w:trPr>
          <w:gridAfter w:val="3"/>
          <w:wAfter w:w="2835" w:type="dxa"/>
          <w:trHeight w:val="125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101,107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101,107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101,107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</w:tr>
      <w:tr w:rsidR="00DE06EB" w:rsidRPr="00AC25DF" w:rsidTr="00DE06EB">
        <w:trPr>
          <w:gridAfter w:val="3"/>
          <w:wAfter w:w="2835" w:type="dxa"/>
          <w:trHeight w:val="84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Средства </w:t>
            </w:r>
            <w:proofErr w:type="gramStart"/>
            <w:r w:rsidRPr="00AC25DF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DD55C3">
              <w:rPr>
                <w:sz w:val="20"/>
                <w:szCs w:val="20"/>
              </w:rPr>
              <w:t>1457,164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1457,164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1457,164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</w:tr>
      <w:tr w:rsidR="00DE06EB" w:rsidRPr="00AC25DF" w:rsidTr="00DE06EB">
        <w:trPr>
          <w:gridAfter w:val="3"/>
          <w:wAfter w:w="2835" w:type="dxa"/>
          <w:trHeight w:val="32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</w:tr>
      <w:tr w:rsidR="00DE06EB" w:rsidRPr="00AC25DF" w:rsidTr="00DE06EB">
        <w:trPr>
          <w:gridAfter w:val="3"/>
          <w:wAfter w:w="2835" w:type="dxa"/>
          <w:trHeight w:val="506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06777E">
              <w:rPr>
                <w:sz w:val="20"/>
                <w:szCs w:val="20"/>
              </w:rPr>
              <w:t>Выполнение работ по благоустройству и ремонт воинского захоронения (</w:t>
            </w:r>
            <w:proofErr w:type="spellStart"/>
            <w:r w:rsidRPr="0006777E">
              <w:rPr>
                <w:sz w:val="20"/>
                <w:szCs w:val="20"/>
              </w:rPr>
              <w:t>д</w:t>
            </w:r>
            <w:proofErr w:type="gramStart"/>
            <w:r w:rsidRPr="0006777E">
              <w:rPr>
                <w:sz w:val="20"/>
                <w:szCs w:val="20"/>
              </w:rPr>
              <w:t>.Д</w:t>
            </w:r>
            <w:proofErr w:type="gramEnd"/>
            <w:r w:rsidRPr="0006777E">
              <w:rPr>
                <w:sz w:val="20"/>
                <w:szCs w:val="20"/>
              </w:rPr>
              <w:t>аньково</w:t>
            </w:r>
            <w:proofErr w:type="spellEnd"/>
            <w:r w:rsidRPr="0006777E">
              <w:rPr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8" w:rsidRPr="00AC25DF" w:rsidRDefault="006C3078" w:rsidP="00DC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3078" w:rsidRPr="00E36D75" w:rsidRDefault="006C3078" w:rsidP="00DC0D29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Ведущий специалист</w:t>
            </w:r>
          </w:p>
          <w:p w:rsidR="006C3078" w:rsidRPr="00E36D75" w:rsidRDefault="006C3078" w:rsidP="00DC0D29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6C3078" w:rsidRPr="00AC25DF" w:rsidRDefault="006C3078" w:rsidP="00DC0D29">
            <w:pPr>
              <w:rPr>
                <w:sz w:val="20"/>
                <w:szCs w:val="20"/>
              </w:rPr>
            </w:pPr>
            <w:r w:rsidRPr="00E36D75">
              <w:rPr>
                <w:sz w:val="20"/>
                <w:szCs w:val="20"/>
              </w:rPr>
              <w:t>Председатели ТОС Шаталовского сельского поселения</w:t>
            </w:r>
          </w:p>
        </w:tc>
      </w:tr>
    </w:tbl>
    <w:p w:rsidR="002A142C" w:rsidRPr="00D00C93" w:rsidRDefault="002A142C" w:rsidP="002A142C">
      <w:pPr>
        <w:rPr>
          <w:sz w:val="16"/>
          <w:szCs w:val="16"/>
        </w:rPr>
      </w:pPr>
    </w:p>
    <w:p w:rsidR="00AA6E2A" w:rsidRPr="00D00C93" w:rsidRDefault="00AA6E2A" w:rsidP="00AA6E2A">
      <w:pPr>
        <w:rPr>
          <w:color w:val="FF0000"/>
          <w:sz w:val="16"/>
          <w:szCs w:val="16"/>
        </w:rPr>
      </w:pPr>
    </w:p>
    <w:bookmarkEnd w:id="2"/>
    <w:p w:rsidR="00126AF0" w:rsidRDefault="00126AF0" w:rsidP="008E0119">
      <w:pPr>
        <w:rPr>
          <w:sz w:val="20"/>
          <w:szCs w:val="20"/>
        </w:rPr>
      </w:pPr>
    </w:p>
    <w:p w:rsidR="007B7248" w:rsidRPr="00D00C93" w:rsidRDefault="007B7248" w:rsidP="008E0119">
      <w:pPr>
        <w:rPr>
          <w:sz w:val="20"/>
          <w:szCs w:val="20"/>
        </w:rPr>
      </w:pPr>
    </w:p>
    <w:p w:rsidR="004F0768" w:rsidRPr="00DD62D8" w:rsidRDefault="004F0768" w:rsidP="004F0768">
      <w:pPr>
        <w:jc w:val="right"/>
        <w:rPr>
          <w:sz w:val="20"/>
          <w:szCs w:val="20"/>
        </w:rPr>
      </w:pPr>
      <w:r>
        <w:t xml:space="preserve">  </w:t>
      </w:r>
      <w:r w:rsidRPr="00DD62D8">
        <w:rPr>
          <w:sz w:val="20"/>
          <w:szCs w:val="20"/>
        </w:rPr>
        <w:t xml:space="preserve">Приложение </w:t>
      </w:r>
      <w:r w:rsidR="003826DA" w:rsidRPr="00DD62D8">
        <w:rPr>
          <w:sz w:val="20"/>
          <w:szCs w:val="20"/>
        </w:rPr>
        <w:t>2</w:t>
      </w:r>
      <w:r w:rsidRPr="00DD62D8">
        <w:rPr>
          <w:sz w:val="20"/>
          <w:szCs w:val="20"/>
        </w:rPr>
        <w:t xml:space="preserve"> к Муниципальной программе </w:t>
      </w:r>
    </w:p>
    <w:p w:rsidR="004F0768" w:rsidRPr="00DD62D8" w:rsidRDefault="004F0768" w:rsidP="004F0768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«Комплексн</w:t>
      </w:r>
      <w:r w:rsidR="00126AF0" w:rsidRPr="00DD62D8">
        <w:rPr>
          <w:sz w:val="20"/>
          <w:szCs w:val="20"/>
        </w:rPr>
        <w:t>ое</w:t>
      </w:r>
      <w:r w:rsidRPr="00DD62D8">
        <w:rPr>
          <w:sz w:val="20"/>
          <w:szCs w:val="20"/>
        </w:rPr>
        <w:t xml:space="preserve"> благоустройств</w:t>
      </w:r>
      <w:r w:rsidR="00126AF0" w:rsidRPr="00DD62D8">
        <w:rPr>
          <w:sz w:val="20"/>
          <w:szCs w:val="20"/>
        </w:rPr>
        <w:t>о</w:t>
      </w:r>
      <w:r w:rsidRPr="00DD62D8">
        <w:rPr>
          <w:sz w:val="20"/>
          <w:szCs w:val="20"/>
        </w:rPr>
        <w:t xml:space="preserve"> территории</w:t>
      </w:r>
    </w:p>
    <w:p w:rsidR="00126AF0" w:rsidRPr="00DD62D8" w:rsidRDefault="00126AF0" w:rsidP="004F0768">
      <w:pPr>
        <w:pStyle w:val="ConsNormal"/>
        <w:ind w:left="567" w:right="0" w:firstLine="0"/>
        <w:jc w:val="right"/>
        <w:rPr>
          <w:rFonts w:ascii="Times New Roman" w:eastAsia="Times New Roman" w:hAnsi="Times New Roman"/>
          <w:sz w:val="20"/>
          <w:szCs w:val="20"/>
        </w:rPr>
      </w:pPr>
      <w:r w:rsidRPr="00DD62D8">
        <w:rPr>
          <w:rFonts w:ascii="Times New Roman" w:eastAsia="Times New Roman" w:hAnsi="Times New Roman"/>
          <w:sz w:val="20"/>
          <w:szCs w:val="20"/>
        </w:rPr>
        <w:t>Шатало</w:t>
      </w:r>
      <w:r w:rsidR="003826DA" w:rsidRPr="00DD62D8">
        <w:rPr>
          <w:rFonts w:ascii="Times New Roman" w:eastAsia="Times New Roman" w:hAnsi="Times New Roman"/>
          <w:sz w:val="20"/>
          <w:szCs w:val="20"/>
        </w:rPr>
        <w:t>вского сельского поселения</w:t>
      </w:r>
    </w:p>
    <w:p w:rsidR="004F0768" w:rsidRPr="00DD62D8" w:rsidRDefault="003826DA" w:rsidP="004F0768">
      <w:pPr>
        <w:pStyle w:val="ConsNormal"/>
        <w:ind w:left="567" w:right="0" w:firstLine="0"/>
        <w:jc w:val="right"/>
        <w:rPr>
          <w:sz w:val="20"/>
          <w:szCs w:val="20"/>
        </w:rPr>
      </w:pPr>
      <w:r w:rsidRPr="00DD62D8">
        <w:rPr>
          <w:rFonts w:ascii="Times New Roman" w:eastAsia="Times New Roman" w:hAnsi="Times New Roman"/>
          <w:sz w:val="20"/>
          <w:szCs w:val="20"/>
        </w:rPr>
        <w:t xml:space="preserve"> </w:t>
      </w:r>
      <w:r w:rsidR="00126AF0" w:rsidRPr="00DD62D8">
        <w:rPr>
          <w:rFonts w:ascii="Times New Roman" w:eastAsia="Times New Roman" w:hAnsi="Times New Roman"/>
          <w:sz w:val="20"/>
          <w:szCs w:val="20"/>
        </w:rPr>
        <w:t>Починковского района Смоленской области</w:t>
      </w:r>
      <w:r w:rsidR="004F0768" w:rsidRPr="00DD62D8">
        <w:rPr>
          <w:rFonts w:ascii="Times New Roman" w:eastAsia="Times New Roman" w:hAnsi="Times New Roman"/>
          <w:sz w:val="20"/>
          <w:szCs w:val="20"/>
        </w:rPr>
        <w:t xml:space="preserve">» </w:t>
      </w:r>
    </w:p>
    <w:p w:rsidR="004F0768" w:rsidRDefault="004F0768" w:rsidP="004F0768">
      <w:pPr>
        <w:jc w:val="right"/>
      </w:pPr>
    </w:p>
    <w:p w:rsidR="00001610" w:rsidRPr="00E8619B" w:rsidRDefault="00001610" w:rsidP="00001610">
      <w:pPr>
        <w:jc w:val="center"/>
        <w:rPr>
          <w:b/>
        </w:rPr>
      </w:pPr>
      <w:r w:rsidRPr="00EF6F68">
        <w:rPr>
          <w:b/>
        </w:rPr>
        <w:t>Планируемые результаты реализации муниципальной программы</w:t>
      </w:r>
      <w:r>
        <w:rPr>
          <w:b/>
        </w:rPr>
        <w:t xml:space="preserve"> </w:t>
      </w:r>
      <w:r w:rsidRPr="00E8619B">
        <w:rPr>
          <w:b/>
        </w:rPr>
        <w:t>«</w:t>
      </w:r>
      <w:r w:rsidR="00126AF0">
        <w:rPr>
          <w:b/>
        </w:rPr>
        <w:t>Комплексное  благоустройство территории</w:t>
      </w:r>
      <w:r w:rsidRPr="00E8619B">
        <w:rPr>
          <w:b/>
        </w:rPr>
        <w:t xml:space="preserve"> </w:t>
      </w:r>
      <w:r w:rsidR="00126AF0">
        <w:rPr>
          <w:b/>
        </w:rPr>
        <w:t>Шаталовского сельского поселения</w:t>
      </w:r>
      <w:r w:rsidRPr="00E8619B">
        <w:rPr>
          <w:b/>
        </w:rPr>
        <w:t xml:space="preserve"> </w:t>
      </w:r>
      <w:r w:rsidR="00126AF0">
        <w:rPr>
          <w:b/>
        </w:rPr>
        <w:t>Починковского</w:t>
      </w:r>
      <w:r w:rsidRPr="00E8619B">
        <w:rPr>
          <w:b/>
        </w:rPr>
        <w:t xml:space="preserve"> района </w:t>
      </w:r>
      <w:r w:rsidR="00126AF0">
        <w:rPr>
          <w:b/>
        </w:rPr>
        <w:t>Смоленской</w:t>
      </w:r>
      <w:r w:rsidRPr="00E8619B">
        <w:rPr>
          <w:b/>
        </w:rPr>
        <w:t xml:space="preserve"> области»</w:t>
      </w:r>
    </w:p>
    <w:p w:rsidR="00001610" w:rsidRPr="00596751" w:rsidRDefault="00001610" w:rsidP="00001610">
      <w:pPr>
        <w:pStyle w:val="ConsPlusCell"/>
        <w:rPr>
          <w:b/>
          <w:u w:val="single"/>
        </w:rPr>
      </w:pPr>
    </w:p>
    <w:tbl>
      <w:tblPr>
        <w:tblW w:w="1635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"/>
        <w:gridCol w:w="423"/>
        <w:gridCol w:w="9"/>
        <w:gridCol w:w="65"/>
        <w:gridCol w:w="2478"/>
        <w:gridCol w:w="993"/>
        <w:gridCol w:w="1284"/>
        <w:gridCol w:w="46"/>
        <w:gridCol w:w="1085"/>
        <w:gridCol w:w="2554"/>
        <w:gridCol w:w="709"/>
        <w:gridCol w:w="1134"/>
        <w:gridCol w:w="53"/>
        <w:gridCol w:w="1223"/>
        <w:gridCol w:w="1276"/>
        <w:gridCol w:w="1134"/>
        <w:gridCol w:w="425"/>
        <w:gridCol w:w="1433"/>
      </w:tblGrid>
      <w:tr w:rsidR="00001610" w:rsidRPr="00126AF0" w:rsidTr="006C3078">
        <w:trPr>
          <w:gridAfter w:val="1"/>
          <w:wAfter w:w="1433" w:type="dxa"/>
          <w:trHeight w:val="800"/>
          <w:tblCellSpacing w:w="5" w:type="nil"/>
        </w:trPr>
        <w:tc>
          <w:tcPr>
            <w:tcW w:w="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качественные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показатели,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 начало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proofErr w:type="spell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-граммы</w:t>
            </w:r>
            <w:proofErr w:type="gram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</w:tr>
      <w:tr w:rsidR="00126AF0" w:rsidRPr="00126AF0" w:rsidTr="006C3078">
        <w:trPr>
          <w:gridAfter w:val="1"/>
          <w:wAfter w:w="1433" w:type="dxa"/>
          <w:trHeight w:val="640"/>
          <w:tblCellSpacing w:w="5" w:type="nil"/>
        </w:trPr>
        <w:tc>
          <w:tcPr>
            <w:tcW w:w="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поселения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Смоленской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AF0" w:rsidRPr="00126AF0" w:rsidTr="006C3078">
        <w:trPr>
          <w:gridAfter w:val="1"/>
          <w:wAfter w:w="1433" w:type="dxa"/>
          <w:trHeight w:val="640"/>
          <w:tblCellSpacing w:w="5" w:type="nil"/>
        </w:trPr>
        <w:tc>
          <w:tcPr>
            <w:tcW w:w="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873DA6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873DA6" w:rsidP="00873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6631,711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873DA6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4365</w:t>
            </w:r>
            <w:r w:rsidR="00F90AC0">
              <w:rPr>
                <w:rFonts w:ascii="Times New Roman" w:hAnsi="Times New Roman" w:cs="Times New Roman"/>
                <w:sz w:val="22"/>
                <w:szCs w:val="22"/>
              </w:rPr>
              <w:t>3,38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F90AC0" w:rsidP="00B44054">
            <w:pPr>
              <w:snapToGrid w:val="0"/>
              <w:jc w:val="both"/>
              <w:rPr>
                <w:sz w:val="22"/>
                <w:szCs w:val="22"/>
              </w:rPr>
            </w:pPr>
            <w:r w:rsidRPr="00F90AC0">
              <w:rPr>
                <w:sz w:val="22"/>
                <w:szCs w:val="22"/>
              </w:rPr>
              <w:t>50</w:t>
            </w:r>
            <w:r w:rsidR="00B44054">
              <w:rPr>
                <w:sz w:val="22"/>
                <w:szCs w:val="22"/>
              </w:rPr>
              <w:t> 757,374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snapToGrid w:val="0"/>
              <w:jc w:val="both"/>
            </w:pPr>
            <w:r>
              <w:t>536,485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snapToGrid w:val="0"/>
              <w:jc w:val="both"/>
            </w:pPr>
            <w:r>
              <w:t>551,232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F90AC0" w:rsidP="00F90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51 845</w:t>
            </w:r>
            <w:r w:rsidRPr="00F90AC0">
              <w:rPr>
                <w:rFonts w:ascii="Times New Roman" w:hAnsi="Times New Roman" w:cs="Times New Roman"/>
                <w:sz w:val="22"/>
                <w:szCs w:val="22"/>
              </w:rPr>
              <w:t>,091</w:t>
            </w:r>
          </w:p>
        </w:tc>
      </w:tr>
      <w:tr w:rsidR="00DD62D8" w:rsidRPr="00126AF0" w:rsidTr="006C3078">
        <w:trPr>
          <w:gridAfter w:val="1"/>
          <w:wAfter w:w="1433" w:type="dxa"/>
          <w:trHeight w:val="253"/>
          <w:tblCellSpacing w:w="5" w:type="nil"/>
        </w:trPr>
        <w:tc>
          <w:tcPr>
            <w:tcW w:w="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блочно-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модульной котельной с тепловыми сетями,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170,39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2192,954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14675,923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блочно-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модульной котельной с тепловыми сетями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17039,267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039,267</w:t>
            </w:r>
          </w:p>
        </w:tc>
      </w:tr>
      <w:tr w:rsidR="00DD62D8" w:rsidRPr="00126AF0" w:rsidTr="006C3078">
        <w:trPr>
          <w:trHeight w:val="769"/>
          <w:tblCellSpacing w:w="5" w:type="nil"/>
        </w:trPr>
        <w:tc>
          <w:tcPr>
            <w:tcW w:w="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2D8" w:rsidRPr="00126AF0" w:rsidRDefault="00DD62D8" w:rsidP="00126AF0"/>
          <w:p w:rsidR="00DD62D8" w:rsidRPr="00126AF0" w:rsidRDefault="00DD62D8" w:rsidP="00126AF0"/>
        </w:tc>
      </w:tr>
      <w:tr w:rsidR="00126AF0" w:rsidRPr="00126AF0" w:rsidTr="006C3078">
        <w:trPr>
          <w:gridAfter w:val="1"/>
          <w:wAfter w:w="1433" w:type="dxa"/>
          <w:trHeight w:val="84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Перевод 61 квартиры на газовое отопление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2057,0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13766,08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jc w:val="both"/>
            </w:pPr>
            <w:r>
              <w:rPr>
                <w:sz w:val="22"/>
                <w:szCs w:val="22"/>
              </w:rPr>
              <w:t>Перевод 61 квартиры на газовое 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15982,910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873DA6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15982,910</w:t>
            </w:r>
          </w:p>
        </w:tc>
      </w:tr>
      <w:tr w:rsidR="00DD7AEB" w:rsidRPr="00126AF0" w:rsidTr="006C3078">
        <w:trPr>
          <w:gridAfter w:val="1"/>
          <w:wAfter w:w="1433" w:type="dxa"/>
          <w:trHeight w:val="98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здания МБОУ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Даньковской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201,41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1347,93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Default="00DD7AEB" w:rsidP="003E6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школы</w:t>
            </w:r>
          </w:p>
          <w:p w:rsidR="00DD7AEB" w:rsidRPr="00126AF0" w:rsidRDefault="00DD7AEB" w:rsidP="003E6761">
            <w:pPr>
              <w:jc w:val="both"/>
            </w:pPr>
            <w:r>
              <w:rPr>
                <w:sz w:val="22"/>
                <w:szCs w:val="22"/>
              </w:rPr>
              <w:t>Строительные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873DA6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1564,99</w:t>
            </w:r>
          </w:p>
        </w:tc>
      </w:tr>
      <w:tr w:rsidR="00CF7E2D" w:rsidRPr="00126AF0" w:rsidTr="006C3078">
        <w:trPr>
          <w:gridAfter w:val="1"/>
          <w:wAfter w:w="1433" w:type="dxa"/>
          <w:trHeight w:val="1118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F7E2D"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автобуса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сельского дома культуры д.Шаталово-1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250,965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1679,535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jc w:val="both"/>
            </w:pPr>
            <w:r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873DA6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</w:tc>
      </w:tr>
      <w:tr w:rsidR="00CF7E2D" w:rsidRPr="00126AF0" w:rsidTr="006C3078">
        <w:trPr>
          <w:gridAfter w:val="1"/>
          <w:wAfter w:w="1433" w:type="dxa"/>
          <w:trHeight w:val="94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F7E2D"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Реконструкция сетей водоснабжения д.Льнозавод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804,472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5383,77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jc w:val="both"/>
            </w:pPr>
            <w:r>
              <w:rPr>
                <w:sz w:val="22"/>
                <w:szCs w:val="22"/>
              </w:rPr>
              <w:t>Строительные работы на водопроводе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873DA6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6250,749</w:t>
            </w:r>
          </w:p>
        </w:tc>
      </w:tr>
      <w:tr w:rsidR="00126AF0" w:rsidRPr="00126AF0" w:rsidTr="006C3078">
        <w:trPr>
          <w:gridAfter w:val="1"/>
          <w:wAfter w:w="1433" w:type="dxa"/>
          <w:trHeight w:val="844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DD7AE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30B43" w:rsidRPr="00851F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26AF0" w:rsidRPr="00851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730B43" w:rsidP="00126A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DD7AEB" w:rsidRPr="00851F0F">
              <w:rPr>
                <w:rFonts w:ascii="Times New Roman" w:hAnsi="Times New Roman" w:cs="Times New Roman"/>
                <w:sz w:val="22"/>
                <w:szCs w:val="22"/>
              </w:rPr>
              <w:t>тельство спортивной площадки п.Ш</w:t>
            </w: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аталово-1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8468F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78,95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DD7AE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1016,113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FE" w:rsidRPr="00851F0F" w:rsidRDefault="008468FE" w:rsidP="008468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6800,143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851F0F" w:rsidRDefault="00CF7E2D" w:rsidP="00126AF0">
            <w:pPr>
              <w:jc w:val="both"/>
              <w:rPr>
                <w:sz w:val="22"/>
                <w:szCs w:val="22"/>
              </w:rPr>
            </w:pPr>
            <w:r w:rsidRPr="00851F0F">
              <w:rPr>
                <w:sz w:val="22"/>
                <w:szCs w:val="22"/>
              </w:rPr>
              <w:t>Строительные работы</w:t>
            </w:r>
            <w:r w:rsidR="00730B43" w:rsidRPr="00851F0F">
              <w:rPr>
                <w:sz w:val="22"/>
                <w:szCs w:val="22"/>
              </w:rPr>
              <w:t>,</w:t>
            </w:r>
          </w:p>
          <w:p w:rsidR="00730B43" w:rsidRPr="00851F0F" w:rsidRDefault="00730B43" w:rsidP="00126AF0">
            <w:pPr>
              <w:jc w:val="both"/>
            </w:pPr>
            <w:r w:rsidRPr="00851F0F">
              <w:rPr>
                <w:sz w:val="22"/>
                <w:szCs w:val="22"/>
              </w:rPr>
              <w:t xml:space="preserve">Закупка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DD7AE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7895,206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873DA6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7895,206</w:t>
            </w:r>
          </w:p>
        </w:tc>
      </w:tr>
      <w:tr w:rsidR="00126AF0" w:rsidRPr="00126AF0" w:rsidTr="006C3078">
        <w:trPr>
          <w:gridAfter w:val="1"/>
          <w:wAfter w:w="1433" w:type="dxa"/>
          <w:trHeight w:val="776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DD7AE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Покос газонов в летний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</w:rPr>
            </w:pPr>
            <w:r w:rsidRPr="004265F0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F0" w:rsidRPr="00126AF0" w:rsidTr="006C3078">
        <w:trPr>
          <w:gridAfter w:val="1"/>
          <w:wAfter w:w="1433" w:type="dxa"/>
          <w:trHeight w:val="1590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DD7AE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ликвидацию несанкциониро</w:t>
            </w:r>
            <w:r w:rsidR="004265F0">
              <w:rPr>
                <w:sz w:val="22"/>
                <w:szCs w:val="22"/>
              </w:rPr>
              <w:t>ванных свалок, проведение закуп</w:t>
            </w:r>
            <w:r w:rsidRPr="004265F0">
              <w:rPr>
                <w:sz w:val="22"/>
                <w:szCs w:val="22"/>
              </w:rPr>
              <w:t>ок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126AF0" w:rsidRPr="00126AF0" w:rsidTr="006C3078">
        <w:trPr>
          <w:gridAfter w:val="1"/>
          <w:wAfter w:w="1433" w:type="dxa"/>
          <w:trHeight w:val="142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DD7AE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AE45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DD7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</w:tr>
      <w:tr w:rsidR="00DD62D8" w:rsidRPr="00126AF0" w:rsidTr="006C3078">
        <w:trPr>
          <w:gridAfter w:val="1"/>
          <w:wAfter w:w="1433" w:type="dxa"/>
          <w:trHeight w:val="4116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DD7AEB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DD7AEB">
              <w:rPr>
                <w:rFonts w:ascii="Times New Roman" w:hAnsi="Times New Roman" w:cs="Times New Roman"/>
                <w:sz w:val="22"/>
                <w:szCs w:val="22"/>
              </w:rPr>
              <w:t>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994BE8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994BE8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2D8" w:rsidRPr="00126AF0" w:rsidRDefault="00DD62D8" w:rsidP="00126AF0"/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Default="00DD62D8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DD62D8" w:rsidRDefault="00DD62D8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DD62D8" w:rsidRDefault="00DD62D8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4265F0" w:rsidRDefault="00DD62D8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Проведение кадастровых работ по оформлению земельных участков, ликвидация несанкционированных свалок, благоустройство территории</w:t>
            </w:r>
          </w:p>
          <w:p w:rsidR="00DD62D8" w:rsidRPr="004265F0" w:rsidRDefault="00DD62D8" w:rsidP="003E6761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DD62D8" w:rsidRPr="00AE4507" w:rsidRDefault="00DD62D8" w:rsidP="00AE4507">
            <w:pPr>
              <w:rPr>
                <w:lang w:eastAsia="hi-IN" w:bidi="hi-IN"/>
              </w:rPr>
            </w:pPr>
          </w:p>
          <w:p w:rsidR="00DD62D8" w:rsidRPr="00AE4507" w:rsidRDefault="00DD62D8" w:rsidP="00AE4507">
            <w:pPr>
              <w:rPr>
                <w:lang w:eastAsia="hi-IN" w:bidi="hi-IN"/>
              </w:rPr>
            </w:pPr>
          </w:p>
          <w:p w:rsidR="00DD62D8" w:rsidRPr="00AE4507" w:rsidRDefault="00DD62D8" w:rsidP="00AE4507">
            <w:pPr>
              <w:rPr>
                <w:lang w:eastAsia="hi-IN" w:bidi="hi-IN"/>
              </w:rPr>
            </w:pPr>
          </w:p>
          <w:p w:rsidR="00DD62D8" w:rsidRPr="00AE4507" w:rsidRDefault="00DD62D8" w:rsidP="00AE4507">
            <w:pPr>
              <w:rPr>
                <w:lang w:eastAsia="hi-IN" w:bidi="hi-IN"/>
              </w:rPr>
            </w:pPr>
          </w:p>
          <w:p w:rsidR="00DD62D8" w:rsidRDefault="00DD62D8" w:rsidP="00AE4507">
            <w:pPr>
              <w:rPr>
                <w:lang w:eastAsia="hi-IN" w:bidi="hi-IN"/>
              </w:rPr>
            </w:pPr>
          </w:p>
          <w:p w:rsidR="00DD62D8" w:rsidRPr="00AE4507" w:rsidRDefault="00DD62D8" w:rsidP="003E6761">
            <w:pPr>
              <w:pStyle w:val="ConsPlusCell"/>
              <w:jc w:val="center"/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6AF0">
              <w:rPr>
                <w:rFonts w:ascii="Times New Roman" w:hAnsi="Times New Roman" w:cs="Times New Roman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7B7248" w:rsidRPr="00126AF0" w:rsidTr="006C3078">
        <w:trPr>
          <w:gridAfter w:val="1"/>
          <w:wAfter w:w="1433" w:type="dxa"/>
          <w:trHeight w:val="1418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531E9A" w:rsidRDefault="007B7248" w:rsidP="00531E9A">
            <w:pPr>
              <w:autoSpaceDE w:val="0"/>
              <w:autoSpaceDN w:val="0"/>
              <w:adjustRightInd w:val="0"/>
              <w:jc w:val="both"/>
            </w:pPr>
            <w:r w:rsidRPr="00531E9A">
              <w:t xml:space="preserve">Увековечение памяти погибших при защите Отечества </w:t>
            </w:r>
            <w:proofErr w:type="gramStart"/>
            <w:r w:rsidRPr="00531E9A">
              <w:t>на</w:t>
            </w:r>
            <w:proofErr w:type="gramEnd"/>
            <w:r w:rsidRPr="00531E9A">
              <w:t xml:space="preserve"> </w:t>
            </w:r>
          </w:p>
          <w:p w:rsidR="007B7248" w:rsidRDefault="007B7248" w:rsidP="00531E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1E9A">
              <w:rPr>
                <w:rFonts w:ascii="Times New Roman" w:hAnsi="Times New Roman" w:cs="Times New Roman"/>
                <w:sz w:val="24"/>
              </w:rPr>
              <w:t>2019-2024г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994BE8" w:rsidRDefault="007B724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126AF0" w:rsidRDefault="007B7248" w:rsidP="00AE45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126A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4265F0" w:rsidRDefault="007B7248" w:rsidP="003E6761">
            <w:pPr>
              <w:jc w:val="both"/>
              <w:rPr>
                <w:sz w:val="22"/>
                <w:szCs w:val="22"/>
              </w:rPr>
            </w:pPr>
            <w:r w:rsidRPr="004265F0">
              <w:rPr>
                <w:sz w:val="22"/>
                <w:szCs w:val="22"/>
              </w:rPr>
              <w:t xml:space="preserve">Улучшение эстетического состояния </w:t>
            </w:r>
            <w:proofErr w:type="gramStart"/>
            <w:r w:rsidRPr="004265F0">
              <w:rPr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126AF0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126AF0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108,791</w:t>
            </w:r>
          </w:p>
        </w:tc>
      </w:tr>
      <w:tr w:rsidR="00667E2B" w:rsidRPr="00667E2B" w:rsidTr="006C3078">
        <w:trPr>
          <w:gridAfter w:val="1"/>
          <w:wAfter w:w="1433" w:type="dxa"/>
          <w:trHeight w:val="109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6805BE">
              <w:rPr>
                <w:rFonts w:ascii="Times New Roman" w:hAnsi="Times New Roman" w:cs="Times New Roman"/>
                <w:sz w:val="24"/>
              </w:rPr>
              <w:t>Поддержка органов ТОС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jc w:val="both"/>
            </w:pPr>
            <w:r w:rsidRPr="006805BE">
              <w:t>Улучшение эстетического состояния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805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805B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D964F2" w:rsidRPr="00D00C93" w:rsidTr="006C3078">
        <w:trPr>
          <w:gridAfter w:val="1"/>
          <w:wAfter w:w="1433" w:type="dxa"/>
          <w:trHeight w:val="1092"/>
          <w:tblCellSpacing w:w="5" w:type="nil"/>
        </w:trPr>
        <w:tc>
          <w:tcPr>
            <w:tcW w:w="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поселения совместно с органами ТОС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BC29FF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296, 2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1 596,2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jc w:val="both"/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964F2" w:rsidRPr="00D00C93" w:rsidTr="006C3078">
        <w:trPr>
          <w:gridAfter w:val="1"/>
          <w:wAfter w:w="1433" w:type="dxa"/>
          <w:trHeight w:val="1092"/>
          <w:tblCellSpacing w:w="5" w:type="nil"/>
        </w:trPr>
        <w:tc>
          <w:tcPr>
            <w:tcW w:w="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BC29F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D964F2">
            <w:pPr>
              <w:jc w:val="both"/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Количество реализованных проектов ТОС, разработанных совместно с Администрацией поселения,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05BE" w:rsidRPr="00D00C93" w:rsidTr="006C3078">
        <w:trPr>
          <w:gridBefore w:val="1"/>
          <w:gridAfter w:val="1"/>
          <w:wBefore w:w="31" w:type="dxa"/>
          <w:wAfter w:w="1433" w:type="dxa"/>
          <w:trHeight w:val="1092"/>
          <w:tblCellSpacing w:w="5" w:type="nil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строительство жилого дома, предоставляемого </w:t>
            </w:r>
            <w:r w:rsidRPr="00D00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гражданам по договору найма жилого 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lastRenderedPageBreak/>
              <w:t>46,26057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jc w:val="both"/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 xml:space="preserve">Разработка проектно-сметной документации на строительство жилого дома, предоставляемого </w:t>
            </w:r>
            <w:r w:rsidRPr="00D00C93">
              <w:rPr>
                <w:sz w:val="22"/>
                <w:szCs w:val="22"/>
              </w:rPr>
              <w:lastRenderedPageBreak/>
              <w:t>гражданам по договору специализированного найма жилого 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05BE" w:rsidRPr="00D00C93" w:rsidTr="006C3078">
        <w:trPr>
          <w:gridBefore w:val="1"/>
          <w:gridAfter w:val="1"/>
          <w:wBefore w:w="31" w:type="dxa"/>
          <w:wAfter w:w="1433" w:type="dxa"/>
          <w:trHeight w:val="1092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Строительство жилого помещения (жилого дома), предоставляемого гражданам по договору найма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743,1954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3800,8046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jc w:val="both"/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Строительство жилого помещения (жилого дома), предоставляемого гражданам по договору специализированного найма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E06EB" w:rsidRPr="00D964F2" w:rsidTr="00DE06EB">
        <w:trPr>
          <w:gridBefore w:val="1"/>
          <w:gridAfter w:val="1"/>
          <w:wBefore w:w="31" w:type="dxa"/>
          <w:wAfter w:w="1433" w:type="dxa"/>
          <w:trHeight w:val="1092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Создание и благоустройство детского игрового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rPr>
                <w:sz w:val="22"/>
                <w:szCs w:val="22"/>
              </w:rPr>
            </w:pPr>
            <w:r w:rsidRPr="00DE06EB">
              <w:rPr>
                <w:sz w:val="22"/>
                <w:szCs w:val="22"/>
              </w:rPr>
              <w:t>460119,99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95 352,16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jc w:val="both"/>
              <w:rPr>
                <w:sz w:val="22"/>
                <w:szCs w:val="22"/>
              </w:rPr>
            </w:pPr>
            <w:r w:rsidRPr="00DE06EB">
              <w:rPr>
                <w:sz w:val="22"/>
                <w:szCs w:val="22"/>
              </w:rPr>
              <w:t>Создание и благоустройство детского игрового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rPr>
                <w:sz w:val="22"/>
                <w:szCs w:val="22"/>
              </w:rPr>
            </w:pPr>
            <w:r w:rsidRPr="00DE06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6EB" w:rsidRPr="00D964F2" w:rsidTr="00DE06EB">
        <w:trPr>
          <w:gridBefore w:val="1"/>
          <w:gridAfter w:val="1"/>
          <w:wBefore w:w="31" w:type="dxa"/>
          <w:wAfter w:w="1433" w:type="dxa"/>
          <w:trHeight w:val="1092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благоустройству и ремонт воинского захоронения (</w:t>
            </w:r>
            <w:proofErr w:type="spellStart"/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аньково</w:t>
            </w:r>
            <w:proofErr w:type="spellEnd"/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rPr>
                <w:sz w:val="22"/>
                <w:szCs w:val="22"/>
              </w:rPr>
            </w:pPr>
            <w:r w:rsidRPr="00DE06EB">
              <w:rPr>
                <w:sz w:val="22"/>
                <w:szCs w:val="22"/>
              </w:rPr>
              <w:t>2778177,00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6EB">
              <w:rPr>
                <w:rFonts w:ascii="Times New Roman" w:hAnsi="Times New Roman" w:cs="Times New Roman"/>
                <w:sz w:val="22"/>
                <w:szCs w:val="22"/>
              </w:rPr>
              <w:t>2778177,00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jc w:val="both"/>
              <w:rPr>
                <w:sz w:val="22"/>
                <w:szCs w:val="22"/>
              </w:rPr>
            </w:pPr>
            <w:r w:rsidRPr="00DE06EB">
              <w:rPr>
                <w:sz w:val="22"/>
                <w:szCs w:val="22"/>
              </w:rPr>
              <w:t>Выполнение работ по благоустройству и ремонт воинского захоронения (</w:t>
            </w:r>
            <w:proofErr w:type="spellStart"/>
            <w:r w:rsidRPr="00DE06EB">
              <w:rPr>
                <w:sz w:val="22"/>
                <w:szCs w:val="22"/>
              </w:rPr>
              <w:t>д</w:t>
            </w:r>
            <w:proofErr w:type="gramStart"/>
            <w:r w:rsidRPr="00DE06EB">
              <w:rPr>
                <w:sz w:val="22"/>
                <w:szCs w:val="22"/>
              </w:rPr>
              <w:t>.Д</w:t>
            </w:r>
            <w:proofErr w:type="gramEnd"/>
            <w:r w:rsidRPr="00DE06EB">
              <w:rPr>
                <w:sz w:val="22"/>
                <w:szCs w:val="22"/>
              </w:rPr>
              <w:t>аньково</w:t>
            </w:r>
            <w:proofErr w:type="spellEnd"/>
            <w:r w:rsidRPr="00DE06EB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rPr>
                <w:sz w:val="22"/>
                <w:szCs w:val="22"/>
              </w:rPr>
            </w:pPr>
            <w:r w:rsidRPr="00DE06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E06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B" w:rsidRPr="00DE06EB" w:rsidRDefault="00DE06EB" w:rsidP="00DC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1610" w:rsidRPr="00D00C93" w:rsidRDefault="00001610" w:rsidP="005737C4">
      <w:pPr>
        <w:rPr>
          <w:b/>
          <w:color w:val="FF0000"/>
          <w:sz w:val="22"/>
          <w:szCs w:val="22"/>
        </w:rPr>
      </w:pPr>
    </w:p>
    <w:sectPr w:rsidR="00001610" w:rsidRPr="00D00C93" w:rsidSect="006672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6777E"/>
    <w:rsid w:val="0007100F"/>
    <w:rsid w:val="00073352"/>
    <w:rsid w:val="00074F34"/>
    <w:rsid w:val="000930D3"/>
    <w:rsid w:val="000938D5"/>
    <w:rsid w:val="000A125D"/>
    <w:rsid w:val="000C2AC6"/>
    <w:rsid w:val="000C708B"/>
    <w:rsid w:val="000D6085"/>
    <w:rsid w:val="000D6328"/>
    <w:rsid w:val="000E4149"/>
    <w:rsid w:val="000E64DD"/>
    <w:rsid w:val="000F7E3E"/>
    <w:rsid w:val="00102717"/>
    <w:rsid w:val="0010447D"/>
    <w:rsid w:val="00104543"/>
    <w:rsid w:val="001066DA"/>
    <w:rsid w:val="00112726"/>
    <w:rsid w:val="00126AF0"/>
    <w:rsid w:val="00127347"/>
    <w:rsid w:val="00132EAE"/>
    <w:rsid w:val="00135D3E"/>
    <w:rsid w:val="00140C03"/>
    <w:rsid w:val="0014315C"/>
    <w:rsid w:val="001553FB"/>
    <w:rsid w:val="001575CA"/>
    <w:rsid w:val="0015796C"/>
    <w:rsid w:val="0016739F"/>
    <w:rsid w:val="001712F9"/>
    <w:rsid w:val="0017482A"/>
    <w:rsid w:val="00177E7F"/>
    <w:rsid w:val="00187A39"/>
    <w:rsid w:val="001A64B7"/>
    <w:rsid w:val="001A78C2"/>
    <w:rsid w:val="001B03C6"/>
    <w:rsid w:val="001B5D86"/>
    <w:rsid w:val="001B7001"/>
    <w:rsid w:val="001C3CDD"/>
    <w:rsid w:val="001C4777"/>
    <w:rsid w:val="001D4E82"/>
    <w:rsid w:val="001E355A"/>
    <w:rsid w:val="001F4225"/>
    <w:rsid w:val="00201912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142C"/>
    <w:rsid w:val="002A20E8"/>
    <w:rsid w:val="002A3692"/>
    <w:rsid w:val="002A6723"/>
    <w:rsid w:val="002B50C3"/>
    <w:rsid w:val="002C05AA"/>
    <w:rsid w:val="002C459B"/>
    <w:rsid w:val="002D2492"/>
    <w:rsid w:val="002D5EE8"/>
    <w:rsid w:val="002F0150"/>
    <w:rsid w:val="002F1C57"/>
    <w:rsid w:val="002F3B45"/>
    <w:rsid w:val="0030308A"/>
    <w:rsid w:val="00304C98"/>
    <w:rsid w:val="00307B16"/>
    <w:rsid w:val="00311A29"/>
    <w:rsid w:val="00330F85"/>
    <w:rsid w:val="003373CE"/>
    <w:rsid w:val="0036105B"/>
    <w:rsid w:val="003631D3"/>
    <w:rsid w:val="00364A1D"/>
    <w:rsid w:val="00365B8B"/>
    <w:rsid w:val="00370904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265F0"/>
    <w:rsid w:val="00432D75"/>
    <w:rsid w:val="00447B09"/>
    <w:rsid w:val="004521B0"/>
    <w:rsid w:val="00475ADC"/>
    <w:rsid w:val="004773A9"/>
    <w:rsid w:val="004827BA"/>
    <w:rsid w:val="00483614"/>
    <w:rsid w:val="004972B6"/>
    <w:rsid w:val="004A7F0D"/>
    <w:rsid w:val="004B77DB"/>
    <w:rsid w:val="004C0E1B"/>
    <w:rsid w:val="004C0FD5"/>
    <w:rsid w:val="004C4B9A"/>
    <w:rsid w:val="004C6B23"/>
    <w:rsid w:val="004D09EF"/>
    <w:rsid w:val="004D142B"/>
    <w:rsid w:val="004F0768"/>
    <w:rsid w:val="004F0A3A"/>
    <w:rsid w:val="004F31BC"/>
    <w:rsid w:val="0050583B"/>
    <w:rsid w:val="005169D5"/>
    <w:rsid w:val="00517519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780F"/>
    <w:rsid w:val="00595817"/>
    <w:rsid w:val="005A0B3D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6016CE"/>
    <w:rsid w:val="00606319"/>
    <w:rsid w:val="00607FC9"/>
    <w:rsid w:val="00613DA3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805BE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C3078"/>
    <w:rsid w:val="006F071F"/>
    <w:rsid w:val="006F4AE5"/>
    <w:rsid w:val="00700A23"/>
    <w:rsid w:val="007015B0"/>
    <w:rsid w:val="00703D65"/>
    <w:rsid w:val="007045FF"/>
    <w:rsid w:val="00715D25"/>
    <w:rsid w:val="007165D0"/>
    <w:rsid w:val="007241A3"/>
    <w:rsid w:val="00725F4A"/>
    <w:rsid w:val="00730B43"/>
    <w:rsid w:val="00731EC0"/>
    <w:rsid w:val="00737676"/>
    <w:rsid w:val="0074177C"/>
    <w:rsid w:val="00756216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B7248"/>
    <w:rsid w:val="007C09EA"/>
    <w:rsid w:val="007C35E4"/>
    <w:rsid w:val="007C49EF"/>
    <w:rsid w:val="007C650B"/>
    <w:rsid w:val="007C7759"/>
    <w:rsid w:val="007D00DA"/>
    <w:rsid w:val="007E0E19"/>
    <w:rsid w:val="007E560E"/>
    <w:rsid w:val="007F03F7"/>
    <w:rsid w:val="008012D5"/>
    <w:rsid w:val="00804D28"/>
    <w:rsid w:val="00806ED3"/>
    <w:rsid w:val="008111AE"/>
    <w:rsid w:val="00812282"/>
    <w:rsid w:val="00826083"/>
    <w:rsid w:val="00833E50"/>
    <w:rsid w:val="008468FE"/>
    <w:rsid w:val="008516F6"/>
    <w:rsid w:val="00851F0F"/>
    <w:rsid w:val="0085254E"/>
    <w:rsid w:val="008543A3"/>
    <w:rsid w:val="00856246"/>
    <w:rsid w:val="00857C2A"/>
    <w:rsid w:val="00873DA6"/>
    <w:rsid w:val="00892591"/>
    <w:rsid w:val="008931F8"/>
    <w:rsid w:val="00895278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07D02"/>
    <w:rsid w:val="009128A6"/>
    <w:rsid w:val="0091371C"/>
    <w:rsid w:val="0092115C"/>
    <w:rsid w:val="00922459"/>
    <w:rsid w:val="00922671"/>
    <w:rsid w:val="00935EA6"/>
    <w:rsid w:val="00940CC1"/>
    <w:rsid w:val="00963C73"/>
    <w:rsid w:val="00966323"/>
    <w:rsid w:val="00974144"/>
    <w:rsid w:val="00974FF0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3D1B"/>
    <w:rsid w:val="009C5332"/>
    <w:rsid w:val="009C7B18"/>
    <w:rsid w:val="009E1DBF"/>
    <w:rsid w:val="009E4867"/>
    <w:rsid w:val="009F7BA5"/>
    <w:rsid w:val="00A06C54"/>
    <w:rsid w:val="00A10E56"/>
    <w:rsid w:val="00A17DEC"/>
    <w:rsid w:val="00A2389A"/>
    <w:rsid w:val="00A3471F"/>
    <w:rsid w:val="00A460A2"/>
    <w:rsid w:val="00A47C7D"/>
    <w:rsid w:val="00A506CA"/>
    <w:rsid w:val="00A54D60"/>
    <w:rsid w:val="00A56583"/>
    <w:rsid w:val="00A60C9F"/>
    <w:rsid w:val="00A701F1"/>
    <w:rsid w:val="00A7197E"/>
    <w:rsid w:val="00A73455"/>
    <w:rsid w:val="00A94BF3"/>
    <w:rsid w:val="00A94FDC"/>
    <w:rsid w:val="00AA34BF"/>
    <w:rsid w:val="00AA6E2A"/>
    <w:rsid w:val="00AA783A"/>
    <w:rsid w:val="00AC1025"/>
    <w:rsid w:val="00AD2B5B"/>
    <w:rsid w:val="00AD47D1"/>
    <w:rsid w:val="00AD65AB"/>
    <w:rsid w:val="00AE4507"/>
    <w:rsid w:val="00AE7F2C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B5F3C"/>
    <w:rsid w:val="00BC0B58"/>
    <w:rsid w:val="00BC29FF"/>
    <w:rsid w:val="00BD7206"/>
    <w:rsid w:val="00BF51D2"/>
    <w:rsid w:val="00C04865"/>
    <w:rsid w:val="00C20228"/>
    <w:rsid w:val="00C20426"/>
    <w:rsid w:val="00C2453F"/>
    <w:rsid w:val="00C33392"/>
    <w:rsid w:val="00C3543E"/>
    <w:rsid w:val="00C446CB"/>
    <w:rsid w:val="00C449FA"/>
    <w:rsid w:val="00C6143A"/>
    <w:rsid w:val="00C842C2"/>
    <w:rsid w:val="00C91603"/>
    <w:rsid w:val="00CB16E7"/>
    <w:rsid w:val="00CD2655"/>
    <w:rsid w:val="00CD3C4F"/>
    <w:rsid w:val="00CE1378"/>
    <w:rsid w:val="00CE490B"/>
    <w:rsid w:val="00CE4F92"/>
    <w:rsid w:val="00CE7759"/>
    <w:rsid w:val="00CF143B"/>
    <w:rsid w:val="00CF7E2D"/>
    <w:rsid w:val="00CF7F8E"/>
    <w:rsid w:val="00D00C93"/>
    <w:rsid w:val="00D040F5"/>
    <w:rsid w:val="00D044BF"/>
    <w:rsid w:val="00D064DA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40FE"/>
    <w:rsid w:val="00DA5DD1"/>
    <w:rsid w:val="00DB03EB"/>
    <w:rsid w:val="00DB0BB4"/>
    <w:rsid w:val="00DC6230"/>
    <w:rsid w:val="00DC6ADC"/>
    <w:rsid w:val="00DD094C"/>
    <w:rsid w:val="00DD1EDC"/>
    <w:rsid w:val="00DD4ACD"/>
    <w:rsid w:val="00DD55C3"/>
    <w:rsid w:val="00DD62D8"/>
    <w:rsid w:val="00DD7AEB"/>
    <w:rsid w:val="00DE06EB"/>
    <w:rsid w:val="00DE12AA"/>
    <w:rsid w:val="00DE28D3"/>
    <w:rsid w:val="00DF6A77"/>
    <w:rsid w:val="00DF6E6A"/>
    <w:rsid w:val="00E34034"/>
    <w:rsid w:val="00E36D75"/>
    <w:rsid w:val="00E4527A"/>
    <w:rsid w:val="00E51BA8"/>
    <w:rsid w:val="00E57945"/>
    <w:rsid w:val="00E847B4"/>
    <w:rsid w:val="00E86CF9"/>
    <w:rsid w:val="00E93CF5"/>
    <w:rsid w:val="00E93F8C"/>
    <w:rsid w:val="00EA2406"/>
    <w:rsid w:val="00EA6F45"/>
    <w:rsid w:val="00EB5619"/>
    <w:rsid w:val="00ED2891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46326"/>
    <w:rsid w:val="00F544A0"/>
    <w:rsid w:val="00F71D22"/>
    <w:rsid w:val="00F73603"/>
    <w:rsid w:val="00F90AC0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E02A7-7E80-4971-BE06-A8C6308E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32380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3</cp:revision>
  <cp:lastPrinted>2021-04-06T06:27:00Z</cp:lastPrinted>
  <dcterms:created xsi:type="dcterms:W3CDTF">2022-04-05T07:01:00Z</dcterms:created>
  <dcterms:modified xsi:type="dcterms:W3CDTF">2022-04-05T09:50:00Z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