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28" w:rsidRPr="00B73DF8" w:rsidRDefault="000D6328" w:rsidP="000D6328">
      <w:pPr>
        <w:contextualSpacing/>
        <w:jc w:val="center"/>
        <w:rPr>
          <w:noProof/>
          <w:sz w:val="28"/>
          <w:szCs w:val="28"/>
        </w:rPr>
      </w:pPr>
    </w:p>
    <w:p w:rsidR="003F27BD" w:rsidRDefault="009D6113" w:rsidP="003F27BD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4690" cy="7899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BD" w:rsidRDefault="003F27BD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F27BD" w:rsidRDefault="003F27BD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ШАТАЛОВСКОГО СЕЛЬСКОГО ПОСЕЛЕНИЯ</w:t>
      </w:r>
    </w:p>
    <w:p w:rsidR="003F27BD" w:rsidRDefault="003F27BD" w:rsidP="003F27BD">
      <w:pPr>
        <w:pStyle w:val="af3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ПОЧИНКОВСКОГО РАЙОНА СМОЛЕНСКОЙ ОБЛАСТИ</w:t>
      </w: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27BD" w:rsidRDefault="003F27BD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910E0" w:rsidRDefault="009910E0" w:rsidP="003F27BD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10E0" w:rsidRPr="00C0195C" w:rsidTr="009910E0">
        <w:tc>
          <w:tcPr>
            <w:tcW w:w="4927" w:type="dxa"/>
          </w:tcPr>
          <w:p w:rsidR="009910E0" w:rsidRPr="00C0195C" w:rsidRDefault="00B86ABE" w:rsidP="002C6729">
            <w:pPr>
              <w:pStyle w:val="af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9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2C6729" w:rsidRPr="00C0195C">
              <w:rPr>
                <w:rFonts w:ascii="Times New Roman" w:hAnsi="Times New Roman" w:cs="Times New Roman"/>
                <w:bCs/>
                <w:sz w:val="28"/>
                <w:szCs w:val="28"/>
              </w:rPr>
              <w:t>16 января</w:t>
            </w:r>
            <w:r w:rsidR="009910E0" w:rsidRPr="00C019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2C6729" w:rsidRPr="00C0195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910E0" w:rsidRPr="00C019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</w:tcPr>
          <w:p w:rsidR="009910E0" w:rsidRPr="00C0195C" w:rsidRDefault="009910E0" w:rsidP="002C6729">
            <w:pPr>
              <w:pStyle w:val="af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95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2C6729" w:rsidRPr="00C019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0195C" w:rsidRPr="00C019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2C6729" w:rsidRPr="00C0195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3F27BD" w:rsidRPr="00C0195C" w:rsidRDefault="003F27BD" w:rsidP="003F27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F27BD" w:rsidRPr="00C0195C" w:rsidRDefault="003F27BD" w:rsidP="003F27BD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0195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«Комплексное благоустройство территории Шаталовского сельского поселения Починковского района Смоленской области»</w:t>
      </w:r>
    </w:p>
    <w:p w:rsidR="000D6328" w:rsidRPr="00C0195C" w:rsidRDefault="000D6328" w:rsidP="009910E0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0D6328" w:rsidRPr="00C0195C" w:rsidRDefault="000D6328" w:rsidP="003F27B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195C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3F27BD" w:rsidRPr="00C0195C">
        <w:rPr>
          <w:sz w:val="28"/>
          <w:szCs w:val="28"/>
        </w:rPr>
        <w:t xml:space="preserve">«Правила благоустройства территории муниципального образования Шаталовское сельское поселение Починковского района Смоленской области», </w:t>
      </w:r>
      <w:r w:rsidR="00E22398" w:rsidRPr="00C0195C">
        <w:rPr>
          <w:sz w:val="28"/>
          <w:szCs w:val="28"/>
        </w:rPr>
        <w:t>утверждённые</w:t>
      </w:r>
      <w:r w:rsidR="003F27BD" w:rsidRPr="00C0195C">
        <w:rPr>
          <w:sz w:val="28"/>
          <w:szCs w:val="28"/>
        </w:rPr>
        <w:t xml:space="preserve"> Решением Совета депутатов Шаталовского сельского поселения Починковс</w:t>
      </w:r>
      <w:r w:rsidR="009910E0" w:rsidRPr="00C0195C">
        <w:rPr>
          <w:sz w:val="28"/>
          <w:szCs w:val="28"/>
        </w:rPr>
        <w:t xml:space="preserve">кого района Смоленской области» </w:t>
      </w:r>
      <w:r w:rsidR="009910E0" w:rsidRPr="00C0195C">
        <w:rPr>
          <w:color w:val="000000" w:themeColor="text1"/>
          <w:sz w:val="28"/>
          <w:szCs w:val="28"/>
        </w:rPr>
        <w:t xml:space="preserve">от </w:t>
      </w:r>
      <w:r w:rsidR="00E22398" w:rsidRPr="00C0195C">
        <w:rPr>
          <w:color w:val="000000" w:themeColor="text1"/>
          <w:sz w:val="28"/>
          <w:szCs w:val="28"/>
        </w:rPr>
        <w:t>18.11.22 №43</w:t>
      </w:r>
      <w:r w:rsidR="009910E0" w:rsidRPr="00C0195C">
        <w:rPr>
          <w:color w:val="000000" w:themeColor="text1"/>
          <w:sz w:val="28"/>
          <w:szCs w:val="28"/>
        </w:rPr>
        <w:t xml:space="preserve"> </w:t>
      </w:r>
      <w:r w:rsidRPr="00C0195C">
        <w:rPr>
          <w:sz w:val="28"/>
          <w:szCs w:val="28"/>
        </w:rPr>
        <w:t xml:space="preserve">руководствуясь Уставом </w:t>
      </w:r>
      <w:r w:rsidR="003F27BD" w:rsidRPr="00C0195C">
        <w:rPr>
          <w:sz w:val="28"/>
          <w:szCs w:val="28"/>
        </w:rPr>
        <w:t>Шаталовского</w:t>
      </w:r>
      <w:r w:rsidRPr="00C0195C">
        <w:rPr>
          <w:sz w:val="28"/>
          <w:szCs w:val="28"/>
        </w:rPr>
        <w:t xml:space="preserve"> сельского поселения</w:t>
      </w:r>
      <w:r w:rsidR="003F27BD" w:rsidRPr="00C0195C">
        <w:rPr>
          <w:sz w:val="28"/>
          <w:szCs w:val="28"/>
        </w:rPr>
        <w:t xml:space="preserve"> Починковского района Смоленской области</w:t>
      </w:r>
      <w:r w:rsidR="009910E0" w:rsidRPr="00C0195C">
        <w:rPr>
          <w:sz w:val="28"/>
          <w:szCs w:val="28"/>
        </w:rPr>
        <w:t>.</w:t>
      </w:r>
    </w:p>
    <w:p w:rsidR="003F27BD" w:rsidRPr="00C0195C" w:rsidRDefault="003F27BD" w:rsidP="003F27B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27BD" w:rsidRPr="00C0195C" w:rsidRDefault="003F27BD" w:rsidP="003F27BD">
      <w:pPr>
        <w:rPr>
          <w:sz w:val="28"/>
          <w:szCs w:val="28"/>
        </w:rPr>
      </w:pPr>
      <w:r w:rsidRPr="00C0195C">
        <w:rPr>
          <w:sz w:val="28"/>
          <w:szCs w:val="28"/>
        </w:rPr>
        <w:t xml:space="preserve">Администрация Шаталовского сельского поселения Починковского района Смоленской области </w:t>
      </w:r>
      <w:r w:rsidRPr="00C0195C">
        <w:rPr>
          <w:b/>
          <w:sz w:val="28"/>
          <w:szCs w:val="28"/>
        </w:rPr>
        <w:t xml:space="preserve">п о с </w:t>
      </w:r>
      <w:proofErr w:type="gramStart"/>
      <w:r w:rsidRPr="00C0195C">
        <w:rPr>
          <w:b/>
          <w:sz w:val="28"/>
          <w:szCs w:val="28"/>
        </w:rPr>
        <w:t>т</w:t>
      </w:r>
      <w:proofErr w:type="gramEnd"/>
      <w:r w:rsidRPr="00C0195C">
        <w:rPr>
          <w:b/>
          <w:sz w:val="28"/>
          <w:szCs w:val="28"/>
        </w:rPr>
        <w:t xml:space="preserve"> а н о в л я е т:</w:t>
      </w:r>
    </w:p>
    <w:p w:rsidR="003F27BD" w:rsidRPr="00C0195C" w:rsidRDefault="003F27BD" w:rsidP="003F27BD">
      <w:pPr>
        <w:rPr>
          <w:sz w:val="28"/>
          <w:szCs w:val="28"/>
        </w:rPr>
      </w:pPr>
      <w:r w:rsidRPr="00C0195C">
        <w:rPr>
          <w:sz w:val="28"/>
          <w:szCs w:val="28"/>
        </w:rPr>
        <w:t xml:space="preserve">   </w:t>
      </w:r>
    </w:p>
    <w:p w:rsidR="000D6328" w:rsidRPr="00C0195C" w:rsidRDefault="000D6328" w:rsidP="003F27BD">
      <w:pPr>
        <w:ind w:firstLine="851"/>
        <w:jc w:val="both"/>
        <w:rPr>
          <w:sz w:val="28"/>
          <w:szCs w:val="28"/>
        </w:rPr>
      </w:pPr>
      <w:r w:rsidRPr="00C0195C">
        <w:rPr>
          <w:sz w:val="28"/>
          <w:szCs w:val="28"/>
        </w:rPr>
        <w:t>1. Утвердить муниципальную программу «Комплексн</w:t>
      </w:r>
      <w:r w:rsidR="003F27BD" w:rsidRPr="00C0195C">
        <w:rPr>
          <w:sz w:val="28"/>
          <w:szCs w:val="28"/>
        </w:rPr>
        <w:t xml:space="preserve">ое </w:t>
      </w:r>
      <w:r w:rsidRPr="00C0195C">
        <w:rPr>
          <w:sz w:val="28"/>
          <w:szCs w:val="28"/>
        </w:rPr>
        <w:t>благоустройств</w:t>
      </w:r>
      <w:r w:rsidR="003F27BD" w:rsidRPr="00C0195C">
        <w:rPr>
          <w:sz w:val="28"/>
          <w:szCs w:val="28"/>
        </w:rPr>
        <w:t>о</w:t>
      </w:r>
      <w:r w:rsidRPr="00C0195C">
        <w:rPr>
          <w:sz w:val="28"/>
          <w:szCs w:val="28"/>
        </w:rPr>
        <w:t xml:space="preserve"> территории </w:t>
      </w:r>
      <w:r w:rsidR="003A3B94" w:rsidRPr="00C0195C">
        <w:rPr>
          <w:sz w:val="28"/>
          <w:szCs w:val="28"/>
        </w:rPr>
        <w:t>Ша</w:t>
      </w:r>
      <w:r w:rsidR="00126AF0" w:rsidRPr="00C0195C">
        <w:rPr>
          <w:sz w:val="28"/>
          <w:szCs w:val="28"/>
        </w:rPr>
        <w:t>таловского сельского поселения П</w:t>
      </w:r>
      <w:r w:rsidR="003A3B94" w:rsidRPr="00C0195C">
        <w:rPr>
          <w:sz w:val="28"/>
          <w:szCs w:val="28"/>
        </w:rPr>
        <w:t>очинковского района Смоленской области</w:t>
      </w:r>
      <w:r w:rsidRPr="00C0195C">
        <w:rPr>
          <w:sz w:val="28"/>
          <w:szCs w:val="28"/>
        </w:rPr>
        <w:t>» (прилагается).</w:t>
      </w:r>
    </w:p>
    <w:p w:rsidR="000D6328" w:rsidRPr="00C0195C" w:rsidRDefault="000D6328" w:rsidP="000D6328">
      <w:pPr>
        <w:pStyle w:val="ConsPlusNormal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0195C">
        <w:rPr>
          <w:rFonts w:ascii="Times New Roman" w:hAnsi="Times New Roman" w:cs="Times New Roman"/>
          <w:sz w:val="28"/>
          <w:szCs w:val="28"/>
        </w:rPr>
        <w:t xml:space="preserve">2. </w:t>
      </w:r>
      <w:r w:rsidRPr="00C0195C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в сети Интернет на официальном сайте </w:t>
      </w:r>
      <w:r w:rsidR="003A3B94" w:rsidRPr="00C0195C">
        <w:rPr>
          <w:rFonts w:ascii="Times New Roman" w:hAnsi="Times New Roman" w:cs="Times New Roman"/>
          <w:spacing w:val="-1"/>
          <w:sz w:val="28"/>
          <w:szCs w:val="28"/>
        </w:rPr>
        <w:t>Шаталовского</w:t>
      </w:r>
      <w:r w:rsidRPr="00C0195C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="003A3B94" w:rsidRPr="00C0195C">
        <w:rPr>
          <w:rFonts w:ascii="Times New Roman" w:hAnsi="Times New Roman" w:cs="Times New Roman"/>
          <w:spacing w:val="-1"/>
          <w:sz w:val="28"/>
          <w:szCs w:val="28"/>
        </w:rPr>
        <w:t xml:space="preserve"> Починковского района Смоленской области</w:t>
      </w:r>
      <w:r w:rsidRPr="00C0195C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0D6328" w:rsidRPr="00C0195C" w:rsidRDefault="000D6328" w:rsidP="000D6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95C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3A3B94" w:rsidRPr="00C0195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6328" w:rsidRPr="00C0195C" w:rsidRDefault="000D6328" w:rsidP="000D6328">
      <w:pPr>
        <w:spacing w:line="276" w:lineRule="auto"/>
        <w:ind w:firstLine="851"/>
        <w:jc w:val="both"/>
        <w:rPr>
          <w:sz w:val="28"/>
          <w:szCs w:val="28"/>
        </w:rPr>
      </w:pPr>
    </w:p>
    <w:p w:rsidR="000D6328" w:rsidRPr="00C0195C" w:rsidRDefault="000D6328" w:rsidP="000D6328">
      <w:pPr>
        <w:spacing w:line="276" w:lineRule="auto"/>
        <w:ind w:firstLine="851"/>
        <w:jc w:val="both"/>
        <w:rPr>
          <w:sz w:val="28"/>
          <w:szCs w:val="28"/>
        </w:rPr>
      </w:pPr>
    </w:p>
    <w:p w:rsidR="006B0EC4" w:rsidRPr="00C0195C" w:rsidRDefault="000D6328" w:rsidP="000D6328">
      <w:pPr>
        <w:rPr>
          <w:spacing w:val="-10"/>
          <w:sz w:val="28"/>
          <w:szCs w:val="28"/>
        </w:rPr>
      </w:pPr>
      <w:r w:rsidRPr="00C0195C">
        <w:rPr>
          <w:color w:val="5F5F5F"/>
          <w:sz w:val="28"/>
          <w:szCs w:val="28"/>
        </w:rPr>
        <w:t> </w:t>
      </w:r>
      <w:r w:rsidRPr="00C0195C">
        <w:rPr>
          <w:spacing w:val="-10"/>
          <w:sz w:val="28"/>
          <w:szCs w:val="28"/>
        </w:rPr>
        <w:t xml:space="preserve">Глава </w:t>
      </w:r>
      <w:r w:rsidR="006B0EC4" w:rsidRPr="00C0195C">
        <w:rPr>
          <w:spacing w:val="-10"/>
          <w:sz w:val="28"/>
          <w:szCs w:val="28"/>
        </w:rPr>
        <w:t>муниципального образования</w:t>
      </w:r>
    </w:p>
    <w:p w:rsidR="003A3B94" w:rsidRPr="00C0195C" w:rsidRDefault="006B0EC4" w:rsidP="000D6328">
      <w:pPr>
        <w:rPr>
          <w:spacing w:val="-9"/>
          <w:sz w:val="28"/>
          <w:szCs w:val="28"/>
        </w:rPr>
      </w:pPr>
      <w:r w:rsidRPr="00C0195C">
        <w:rPr>
          <w:spacing w:val="-10"/>
          <w:sz w:val="28"/>
          <w:szCs w:val="28"/>
        </w:rPr>
        <w:t xml:space="preserve"> </w:t>
      </w:r>
      <w:r w:rsidR="003A3B94" w:rsidRPr="00C0195C">
        <w:rPr>
          <w:spacing w:val="-10"/>
          <w:sz w:val="28"/>
          <w:szCs w:val="28"/>
        </w:rPr>
        <w:t>Шаталовского</w:t>
      </w:r>
      <w:r w:rsidR="000D6328" w:rsidRPr="00C0195C">
        <w:rPr>
          <w:spacing w:val="-10"/>
          <w:sz w:val="28"/>
          <w:szCs w:val="28"/>
        </w:rPr>
        <w:t xml:space="preserve"> </w:t>
      </w:r>
      <w:r w:rsidR="000D6328" w:rsidRPr="00C0195C">
        <w:rPr>
          <w:spacing w:val="-9"/>
          <w:sz w:val="28"/>
          <w:szCs w:val="28"/>
        </w:rPr>
        <w:t>сельского поселения</w:t>
      </w:r>
    </w:p>
    <w:p w:rsidR="00466370" w:rsidRPr="00C0195C" w:rsidRDefault="000D6328" w:rsidP="009910E0">
      <w:pPr>
        <w:rPr>
          <w:spacing w:val="-9"/>
          <w:sz w:val="28"/>
          <w:szCs w:val="28"/>
        </w:rPr>
      </w:pPr>
      <w:r w:rsidRPr="00C0195C">
        <w:rPr>
          <w:spacing w:val="-9"/>
          <w:sz w:val="28"/>
          <w:szCs w:val="28"/>
        </w:rPr>
        <w:t xml:space="preserve"> </w:t>
      </w:r>
      <w:r w:rsidR="003A3B94" w:rsidRPr="00C0195C">
        <w:rPr>
          <w:spacing w:val="-9"/>
          <w:sz w:val="28"/>
          <w:szCs w:val="28"/>
        </w:rPr>
        <w:t xml:space="preserve">Починковского района Смоленской области              </w:t>
      </w:r>
      <w:r w:rsidR="00466370" w:rsidRPr="00C0195C">
        <w:rPr>
          <w:spacing w:val="-9"/>
          <w:sz w:val="28"/>
          <w:szCs w:val="28"/>
        </w:rPr>
        <w:t xml:space="preserve">               </w:t>
      </w:r>
      <w:r w:rsidR="009910E0" w:rsidRPr="00C0195C">
        <w:rPr>
          <w:spacing w:val="-9"/>
          <w:sz w:val="28"/>
          <w:szCs w:val="28"/>
        </w:rPr>
        <w:t xml:space="preserve">                </w:t>
      </w:r>
      <w:r w:rsidR="00466370" w:rsidRPr="00C0195C">
        <w:rPr>
          <w:spacing w:val="-9"/>
          <w:sz w:val="28"/>
          <w:szCs w:val="28"/>
        </w:rPr>
        <w:t xml:space="preserve">   </w:t>
      </w:r>
      <w:r w:rsidR="009910E0" w:rsidRPr="00C0195C">
        <w:rPr>
          <w:spacing w:val="-9"/>
          <w:sz w:val="28"/>
          <w:szCs w:val="28"/>
        </w:rPr>
        <w:t>О.Н. Бачурина</w:t>
      </w:r>
      <w:r w:rsidR="00466370" w:rsidRPr="00C0195C">
        <w:rPr>
          <w:spacing w:val="-9"/>
          <w:sz w:val="28"/>
          <w:szCs w:val="28"/>
        </w:rPr>
        <w:t xml:space="preserve">            </w:t>
      </w:r>
      <w:r w:rsidRPr="00C0195C">
        <w:rPr>
          <w:spacing w:val="-9"/>
          <w:sz w:val="28"/>
          <w:szCs w:val="28"/>
        </w:rPr>
        <w:t xml:space="preserve">                                           </w:t>
      </w:r>
    </w:p>
    <w:tbl>
      <w:tblPr>
        <w:tblStyle w:val="af5"/>
        <w:tblpPr w:leftFromText="180" w:rightFromText="180" w:vertAnchor="text" w:horzAnchor="page" w:tblpX="7652" w:tblpY="-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</w:tblGrid>
      <w:tr w:rsidR="009910E0" w:rsidTr="009910E0">
        <w:tc>
          <w:tcPr>
            <w:tcW w:w="3893" w:type="dxa"/>
          </w:tcPr>
          <w:p w:rsidR="009910E0" w:rsidRDefault="009910E0" w:rsidP="009910E0">
            <w:pPr>
              <w:pStyle w:val="af3"/>
              <w:jc w:val="center"/>
            </w:pPr>
            <w:r>
              <w:lastRenderedPageBreak/>
              <w:t>УТВЕРЖДЕНА</w:t>
            </w:r>
          </w:p>
          <w:p w:rsidR="009910E0" w:rsidRDefault="009910E0" w:rsidP="009910E0">
            <w:pPr>
              <w:pStyle w:val="af3"/>
              <w:jc w:val="center"/>
            </w:pPr>
            <w:r>
              <w:t>Постановлением  Администрации</w:t>
            </w:r>
          </w:p>
          <w:p w:rsidR="009910E0" w:rsidRDefault="009910E0" w:rsidP="009910E0">
            <w:pPr>
              <w:pStyle w:val="af3"/>
              <w:jc w:val="center"/>
            </w:pPr>
            <w:r>
              <w:t>Шаталовского сельского поселения</w:t>
            </w:r>
          </w:p>
          <w:p w:rsidR="009910E0" w:rsidRDefault="009910E0" w:rsidP="002C6729">
            <w:pPr>
              <w:pStyle w:val="af3"/>
              <w:jc w:val="center"/>
            </w:pPr>
            <w:r>
              <w:t>Починковского района Смоленской области</w:t>
            </w:r>
            <w:r w:rsidR="00B86ABE">
              <w:t xml:space="preserve">   </w:t>
            </w:r>
            <w:r w:rsidR="002C6729">
              <w:t>16</w:t>
            </w:r>
            <w:r w:rsidRPr="009910E0">
              <w:t xml:space="preserve"> </w:t>
            </w:r>
            <w:r w:rsidR="002C6729">
              <w:t>января 2023</w:t>
            </w:r>
            <w:r w:rsidRPr="009910E0">
              <w:t xml:space="preserve"> г. №</w:t>
            </w:r>
            <w:r w:rsidR="002C6729">
              <w:t xml:space="preserve"> 4</w:t>
            </w:r>
          </w:p>
        </w:tc>
      </w:tr>
    </w:tbl>
    <w:p w:rsidR="009910E0" w:rsidRDefault="009910E0">
      <w:pPr>
        <w:pStyle w:val="a5"/>
        <w:spacing w:before="0" w:after="0"/>
        <w:ind w:left="4860"/>
        <w:jc w:val="center"/>
      </w:pPr>
    </w:p>
    <w:p w:rsidR="009910E0" w:rsidRDefault="009910E0">
      <w:pPr>
        <w:pStyle w:val="a5"/>
        <w:spacing w:before="0" w:after="0"/>
        <w:ind w:left="4860"/>
        <w:jc w:val="center"/>
      </w:pPr>
    </w:p>
    <w:p w:rsidR="009910E0" w:rsidRDefault="009910E0">
      <w:pPr>
        <w:pStyle w:val="a5"/>
        <w:spacing w:before="0" w:after="0"/>
        <w:ind w:left="4860"/>
        <w:jc w:val="center"/>
      </w:pPr>
    </w:p>
    <w:p w:rsidR="009910E0" w:rsidRDefault="009910E0">
      <w:pPr>
        <w:pStyle w:val="a5"/>
        <w:spacing w:before="0" w:after="0"/>
        <w:ind w:left="4860"/>
        <w:jc w:val="center"/>
      </w:pPr>
    </w:p>
    <w:p w:rsidR="009910E0" w:rsidRDefault="009910E0">
      <w:pPr>
        <w:pStyle w:val="a5"/>
        <w:spacing w:before="0" w:after="0"/>
        <w:ind w:left="4860"/>
        <w:jc w:val="center"/>
      </w:pPr>
    </w:p>
    <w:p w:rsidR="009910E0" w:rsidRDefault="009910E0">
      <w:pPr>
        <w:pStyle w:val="a5"/>
        <w:spacing w:before="0" w:after="0"/>
        <w:ind w:left="4860"/>
        <w:jc w:val="center"/>
      </w:pPr>
    </w:p>
    <w:p w:rsidR="009910E0" w:rsidRDefault="009910E0">
      <w:pPr>
        <w:pStyle w:val="a5"/>
        <w:spacing w:before="0" w:after="0"/>
        <w:ind w:left="4860"/>
        <w:jc w:val="center"/>
      </w:pPr>
    </w:p>
    <w:p w:rsidR="009910E0" w:rsidRDefault="009910E0">
      <w:pPr>
        <w:pStyle w:val="a5"/>
        <w:spacing w:before="0" w:after="0"/>
        <w:ind w:left="4860"/>
        <w:jc w:val="center"/>
      </w:pPr>
    </w:p>
    <w:p w:rsidR="00814DCC" w:rsidRPr="00814DCC" w:rsidRDefault="009910E0" w:rsidP="009910E0">
      <w:pPr>
        <w:pStyle w:val="a5"/>
        <w:spacing w:before="0" w:after="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</w:t>
      </w:r>
    </w:p>
    <w:p w:rsidR="00D82D96" w:rsidRDefault="00D82D96">
      <w:pPr>
        <w:jc w:val="both"/>
        <w:rPr>
          <w:b/>
          <w:sz w:val="32"/>
          <w:szCs w:val="32"/>
        </w:rPr>
      </w:pPr>
    </w:p>
    <w:p w:rsidR="001D53C6" w:rsidRDefault="001D53C6">
      <w:pPr>
        <w:jc w:val="both"/>
        <w:rPr>
          <w:b/>
          <w:sz w:val="32"/>
          <w:szCs w:val="32"/>
        </w:rPr>
      </w:pPr>
    </w:p>
    <w:p w:rsidR="001D53C6" w:rsidRDefault="001D53C6">
      <w:pPr>
        <w:jc w:val="both"/>
        <w:rPr>
          <w:b/>
          <w:sz w:val="32"/>
          <w:szCs w:val="32"/>
        </w:rPr>
      </w:pPr>
    </w:p>
    <w:p w:rsidR="001D53C6" w:rsidRDefault="001D53C6">
      <w:pPr>
        <w:jc w:val="both"/>
        <w:rPr>
          <w:b/>
          <w:sz w:val="32"/>
          <w:szCs w:val="32"/>
        </w:rPr>
      </w:pPr>
    </w:p>
    <w:p w:rsidR="001D53C6" w:rsidRDefault="001D53C6">
      <w:pPr>
        <w:jc w:val="both"/>
        <w:rPr>
          <w:b/>
          <w:sz w:val="32"/>
          <w:szCs w:val="32"/>
        </w:rPr>
      </w:pPr>
    </w:p>
    <w:p w:rsidR="001D53C6" w:rsidRDefault="001D53C6">
      <w:pPr>
        <w:jc w:val="both"/>
        <w:rPr>
          <w:b/>
          <w:sz w:val="32"/>
          <w:szCs w:val="32"/>
        </w:rPr>
      </w:pPr>
    </w:p>
    <w:p w:rsidR="001D53C6" w:rsidRDefault="001D53C6">
      <w:pPr>
        <w:jc w:val="both"/>
        <w:rPr>
          <w:b/>
          <w:sz w:val="32"/>
          <w:szCs w:val="32"/>
        </w:rPr>
      </w:pPr>
    </w:p>
    <w:p w:rsidR="00D82D96" w:rsidRDefault="00D82D96" w:rsidP="009910E0">
      <w:pPr>
        <w:jc w:val="center"/>
        <w:rPr>
          <w:b/>
          <w:sz w:val="32"/>
          <w:szCs w:val="32"/>
        </w:rPr>
      </w:pPr>
    </w:p>
    <w:p w:rsidR="00D82D96" w:rsidRDefault="00D82D96" w:rsidP="009910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5B27FE" w:rsidRDefault="00DB03EB" w:rsidP="009910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9E1DBF">
        <w:rPr>
          <w:b/>
          <w:sz w:val="40"/>
          <w:szCs w:val="40"/>
        </w:rPr>
        <w:t>Комплексн</w:t>
      </w:r>
      <w:r w:rsidR="003A3B94">
        <w:rPr>
          <w:b/>
          <w:sz w:val="40"/>
          <w:szCs w:val="40"/>
        </w:rPr>
        <w:t>ое</w:t>
      </w:r>
      <w:r w:rsidR="009E1DBF">
        <w:rPr>
          <w:b/>
          <w:sz w:val="40"/>
          <w:szCs w:val="40"/>
        </w:rPr>
        <w:t xml:space="preserve"> </w:t>
      </w:r>
      <w:r w:rsidR="003A3B94">
        <w:rPr>
          <w:b/>
          <w:sz w:val="40"/>
          <w:szCs w:val="40"/>
        </w:rPr>
        <w:t>благоустройство</w:t>
      </w:r>
      <w:r w:rsidR="009E1DBF">
        <w:rPr>
          <w:b/>
          <w:sz w:val="40"/>
          <w:szCs w:val="40"/>
        </w:rPr>
        <w:t xml:space="preserve"> территории</w:t>
      </w:r>
    </w:p>
    <w:p w:rsidR="00D82D96" w:rsidRDefault="003A3B94" w:rsidP="009910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Шаталовского</w:t>
      </w:r>
      <w:r w:rsidR="005B27FE">
        <w:rPr>
          <w:b/>
          <w:sz w:val="40"/>
          <w:szCs w:val="40"/>
        </w:rPr>
        <w:t xml:space="preserve"> сельского поселения</w:t>
      </w:r>
    </w:p>
    <w:p w:rsidR="00D82D96" w:rsidRDefault="003A3B94" w:rsidP="009910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Починковского района Смоленской области</w:t>
      </w:r>
      <w:r w:rsidR="00DB03EB">
        <w:rPr>
          <w:b/>
          <w:sz w:val="40"/>
          <w:szCs w:val="40"/>
        </w:rPr>
        <w:t>»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99380A" w:rsidRDefault="0099380A">
      <w:pPr>
        <w:pStyle w:val="a5"/>
        <w:spacing w:before="0" w:after="0"/>
        <w:rPr>
          <w:sz w:val="28"/>
          <w:szCs w:val="28"/>
        </w:rPr>
      </w:pPr>
    </w:p>
    <w:p w:rsidR="0099380A" w:rsidRDefault="0099380A" w:rsidP="002F1C57">
      <w:pPr>
        <w:pStyle w:val="a5"/>
        <w:spacing w:before="0" w:after="0"/>
        <w:jc w:val="center"/>
        <w:rPr>
          <w:sz w:val="28"/>
          <w:szCs w:val="28"/>
        </w:rPr>
      </w:pPr>
    </w:p>
    <w:p w:rsidR="0099380A" w:rsidRDefault="0099380A">
      <w:pPr>
        <w:pStyle w:val="a5"/>
        <w:spacing w:before="0" w:after="0"/>
        <w:rPr>
          <w:sz w:val="28"/>
          <w:szCs w:val="28"/>
        </w:rPr>
      </w:pPr>
    </w:p>
    <w:p w:rsidR="009910E0" w:rsidRPr="00C0195C" w:rsidRDefault="00E51BA8" w:rsidP="00920BF6">
      <w:pPr>
        <w:pStyle w:val="a5"/>
        <w:spacing w:before="0" w:after="0"/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="00920BF6">
        <w:rPr>
          <w:sz w:val="28"/>
          <w:szCs w:val="28"/>
        </w:rPr>
        <w:t xml:space="preserve">                             </w:t>
      </w:r>
    </w:p>
    <w:p w:rsidR="00D82D96" w:rsidRPr="00C0195C" w:rsidRDefault="00D82D96" w:rsidP="00C0195C">
      <w:pPr>
        <w:autoSpaceDE w:val="0"/>
        <w:jc w:val="center"/>
        <w:rPr>
          <w:b/>
          <w:sz w:val="32"/>
          <w:szCs w:val="32"/>
        </w:rPr>
      </w:pPr>
      <w:r w:rsidRPr="00C0195C">
        <w:rPr>
          <w:b/>
          <w:sz w:val="32"/>
          <w:szCs w:val="32"/>
        </w:rPr>
        <w:t>Паспорт</w:t>
      </w:r>
    </w:p>
    <w:p w:rsidR="00D82D96" w:rsidRPr="00C0195C" w:rsidRDefault="00D82D96">
      <w:pPr>
        <w:autoSpaceDE w:val="0"/>
        <w:jc w:val="center"/>
        <w:rPr>
          <w:b/>
          <w:sz w:val="27"/>
          <w:szCs w:val="27"/>
        </w:rPr>
      </w:pPr>
      <w:r w:rsidRPr="00C0195C">
        <w:rPr>
          <w:b/>
          <w:sz w:val="27"/>
          <w:szCs w:val="27"/>
        </w:rPr>
        <w:t>муниципальной программы</w:t>
      </w:r>
    </w:p>
    <w:p w:rsidR="00731EC0" w:rsidRPr="00DD62D8" w:rsidRDefault="008C1336"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sz w:val="27"/>
          <w:szCs w:val="27"/>
        </w:rPr>
        <w:t>«</w:t>
      </w:r>
      <w:r w:rsidRPr="00DD62D8">
        <w:rPr>
          <w:b/>
          <w:sz w:val="28"/>
          <w:szCs w:val="28"/>
        </w:rPr>
        <w:t>Комплексное</w:t>
      </w:r>
      <w:r w:rsidR="008E4039" w:rsidRPr="00DD62D8">
        <w:rPr>
          <w:b/>
          <w:sz w:val="28"/>
          <w:szCs w:val="28"/>
        </w:rPr>
        <w:t xml:space="preserve"> </w:t>
      </w:r>
      <w:r w:rsidR="00731EC0" w:rsidRPr="00DD62D8">
        <w:rPr>
          <w:b/>
          <w:sz w:val="28"/>
          <w:szCs w:val="28"/>
        </w:rPr>
        <w:t>благоустройств</w:t>
      </w:r>
      <w:r w:rsidRPr="00DD62D8">
        <w:rPr>
          <w:b/>
          <w:sz w:val="28"/>
          <w:szCs w:val="28"/>
        </w:rPr>
        <w:t>о</w:t>
      </w:r>
      <w:r w:rsidR="00731EC0" w:rsidRPr="00DD62D8">
        <w:rPr>
          <w:b/>
          <w:sz w:val="28"/>
          <w:szCs w:val="28"/>
        </w:rPr>
        <w:t xml:space="preserve"> территории </w:t>
      </w:r>
    </w:p>
    <w:p w:rsidR="00D82D96" w:rsidRPr="00DD62D8" w:rsidRDefault="008C1336" w:rsidP="008C1336">
      <w:pPr>
        <w:autoSpaceDE w:val="0"/>
        <w:ind w:firstLine="540"/>
        <w:jc w:val="center"/>
        <w:rPr>
          <w:b/>
          <w:sz w:val="28"/>
          <w:szCs w:val="28"/>
        </w:rPr>
      </w:pPr>
      <w:r w:rsidRPr="00DD62D8">
        <w:rPr>
          <w:b/>
          <w:sz w:val="28"/>
          <w:szCs w:val="28"/>
        </w:rPr>
        <w:t>Шаталов</w:t>
      </w:r>
      <w:r w:rsidR="00731EC0" w:rsidRPr="00DD62D8">
        <w:rPr>
          <w:b/>
          <w:sz w:val="28"/>
          <w:szCs w:val="28"/>
        </w:rPr>
        <w:t xml:space="preserve">ского сельского поселения </w:t>
      </w:r>
      <w:r w:rsidRPr="00DD62D8">
        <w:rPr>
          <w:b/>
          <w:sz w:val="28"/>
          <w:szCs w:val="28"/>
        </w:rPr>
        <w:t>Починковского района Смоленской области</w:t>
      </w:r>
      <w:r w:rsidR="00731EC0" w:rsidRPr="00DD62D8">
        <w:rPr>
          <w:b/>
          <w:sz w:val="28"/>
          <w:szCs w:val="28"/>
        </w:rPr>
        <w:t>»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700"/>
        <w:gridCol w:w="7087"/>
      </w:tblGrid>
      <w:tr w:rsidR="00D82D9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EE1FB5" w:rsidRDefault="00D82D9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Pr="00EE1FB5" w:rsidRDefault="008C1336" w:rsidP="008C1336">
            <w:pPr>
              <w:autoSpaceDE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 xml:space="preserve">«Комплексное благоустройство территории </w:t>
            </w:r>
          </w:p>
          <w:p w:rsidR="00D82D96" w:rsidRPr="00EE1FB5" w:rsidRDefault="008C1336" w:rsidP="008C1336">
            <w:pPr>
              <w:autoSpaceDE w:val="0"/>
              <w:snapToGrid w:val="0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>Шаталовского сельского поселения Починковского района Смоленской области»</w:t>
            </w:r>
          </w:p>
        </w:tc>
      </w:tr>
      <w:tr w:rsidR="00D82D96" w:rsidTr="00F34F86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96" w:rsidRPr="00EE1FB5" w:rsidRDefault="00D82D9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>Основание  для 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EE1FB5" w:rsidRDefault="00D82D96" w:rsidP="009910E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 xml:space="preserve">Федеральный </w:t>
            </w:r>
            <w:r w:rsidR="00EE108E" w:rsidRPr="00EE1FB5">
              <w:rPr>
                <w:sz w:val="28"/>
                <w:szCs w:val="28"/>
              </w:rPr>
              <w:t xml:space="preserve">закон от </w:t>
            </w:r>
            <w:r w:rsidR="00330F85" w:rsidRPr="00EE1FB5">
              <w:rPr>
                <w:sz w:val="28"/>
                <w:szCs w:val="28"/>
              </w:rPr>
              <w:t>0</w:t>
            </w:r>
            <w:r w:rsidR="00EE108E" w:rsidRPr="00EE1FB5">
              <w:rPr>
                <w:sz w:val="28"/>
                <w:szCs w:val="28"/>
              </w:rPr>
              <w:t>6 сентября 2003 года  №</w:t>
            </w:r>
            <w:r w:rsidRPr="00EE1FB5">
              <w:rPr>
                <w:sz w:val="28"/>
                <w:szCs w:val="28"/>
              </w:rPr>
              <w:t xml:space="preserve"> 131-ФЗ  «Об общих принципах организации местного самоуправления в Российской Федерации»; «Правила благоустройства</w:t>
            </w:r>
            <w:r w:rsidR="00FA4EF4" w:rsidRPr="00EE1FB5">
              <w:rPr>
                <w:sz w:val="28"/>
                <w:szCs w:val="28"/>
              </w:rPr>
              <w:t xml:space="preserve"> </w:t>
            </w:r>
            <w:r w:rsidRPr="00EE1FB5">
              <w:rPr>
                <w:sz w:val="28"/>
                <w:szCs w:val="28"/>
              </w:rPr>
              <w:t xml:space="preserve">территории </w:t>
            </w:r>
            <w:r w:rsidR="00330F85" w:rsidRPr="00EE1FB5">
              <w:rPr>
                <w:sz w:val="28"/>
                <w:szCs w:val="28"/>
              </w:rPr>
              <w:t xml:space="preserve">муниципального образования </w:t>
            </w:r>
            <w:r w:rsidR="008C1336" w:rsidRPr="00EE1FB5">
              <w:rPr>
                <w:sz w:val="28"/>
                <w:szCs w:val="28"/>
              </w:rPr>
              <w:t>Шаталовское</w:t>
            </w:r>
            <w:r w:rsidRPr="00EE1FB5">
              <w:rPr>
                <w:sz w:val="28"/>
                <w:szCs w:val="28"/>
              </w:rPr>
              <w:t xml:space="preserve"> сельско</w:t>
            </w:r>
            <w:r w:rsidR="008C1336" w:rsidRPr="00EE1FB5">
              <w:rPr>
                <w:sz w:val="28"/>
                <w:szCs w:val="28"/>
              </w:rPr>
              <w:t>е</w:t>
            </w:r>
            <w:r w:rsidR="00FA4EF4" w:rsidRPr="00EE1FB5">
              <w:rPr>
                <w:sz w:val="28"/>
                <w:szCs w:val="28"/>
              </w:rPr>
              <w:t xml:space="preserve"> </w:t>
            </w:r>
            <w:r w:rsidRPr="00EE1FB5">
              <w:rPr>
                <w:sz w:val="28"/>
                <w:szCs w:val="28"/>
              </w:rPr>
              <w:t>поселени</w:t>
            </w:r>
            <w:r w:rsidR="008C1336" w:rsidRPr="00EE1FB5">
              <w:rPr>
                <w:sz w:val="28"/>
                <w:szCs w:val="28"/>
              </w:rPr>
              <w:t>е Починковского района Смоленской области</w:t>
            </w:r>
            <w:r w:rsidRPr="00EE1FB5">
              <w:rPr>
                <w:sz w:val="28"/>
                <w:szCs w:val="28"/>
              </w:rPr>
              <w:t xml:space="preserve">», </w:t>
            </w:r>
            <w:r w:rsidR="001D53C6" w:rsidRPr="00EE1FB5">
              <w:rPr>
                <w:sz w:val="28"/>
                <w:szCs w:val="28"/>
              </w:rPr>
              <w:t>утверждённые</w:t>
            </w:r>
            <w:r w:rsidRPr="00EE1FB5">
              <w:rPr>
                <w:sz w:val="28"/>
                <w:szCs w:val="28"/>
              </w:rPr>
              <w:t xml:space="preserve"> </w:t>
            </w:r>
            <w:r w:rsidR="00B627D8" w:rsidRPr="00EE1FB5">
              <w:rPr>
                <w:sz w:val="28"/>
                <w:szCs w:val="28"/>
              </w:rPr>
              <w:t xml:space="preserve">Решением </w:t>
            </w:r>
            <w:r w:rsidR="008C1336" w:rsidRPr="00EE1FB5">
              <w:rPr>
                <w:sz w:val="28"/>
                <w:szCs w:val="28"/>
              </w:rPr>
              <w:t xml:space="preserve">Совета депутатов Шаталовского </w:t>
            </w:r>
            <w:r w:rsidR="00330F85" w:rsidRPr="00EE1FB5">
              <w:rPr>
                <w:sz w:val="28"/>
                <w:szCs w:val="28"/>
              </w:rPr>
              <w:t>сельского поселения</w:t>
            </w:r>
            <w:r w:rsidRPr="00EE1FB5">
              <w:rPr>
                <w:sz w:val="28"/>
                <w:szCs w:val="28"/>
              </w:rPr>
              <w:t xml:space="preserve"> </w:t>
            </w:r>
            <w:r w:rsidR="008C1336" w:rsidRPr="00EE1FB5">
              <w:rPr>
                <w:sz w:val="28"/>
                <w:szCs w:val="28"/>
              </w:rPr>
              <w:t xml:space="preserve">Починковского района Смоленской области» от </w:t>
            </w:r>
            <w:r w:rsidR="009910E0">
              <w:rPr>
                <w:sz w:val="28"/>
                <w:szCs w:val="28"/>
              </w:rPr>
              <w:t xml:space="preserve">11.05.2021 </w:t>
            </w:r>
            <w:r w:rsidR="00B262D4" w:rsidRPr="00EE1FB5">
              <w:rPr>
                <w:sz w:val="28"/>
                <w:szCs w:val="28"/>
              </w:rPr>
              <w:t xml:space="preserve">года </w:t>
            </w:r>
            <w:r w:rsidR="009910E0">
              <w:rPr>
                <w:sz w:val="28"/>
                <w:szCs w:val="28"/>
              </w:rPr>
              <w:t>№ 8</w:t>
            </w:r>
            <w:r w:rsidR="00B262D4" w:rsidRPr="00EE1FB5">
              <w:rPr>
                <w:sz w:val="28"/>
                <w:szCs w:val="28"/>
              </w:rPr>
              <w:t>.</w:t>
            </w:r>
            <w:r w:rsidR="00DB03EB" w:rsidRPr="00EE1FB5">
              <w:rPr>
                <w:sz w:val="28"/>
                <w:szCs w:val="28"/>
              </w:rPr>
              <w:t xml:space="preserve"> </w:t>
            </w:r>
          </w:p>
        </w:tc>
      </w:tr>
      <w:tr w:rsidR="00D82D96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E1FB5" w:rsidRDefault="00A94FDC" w:rsidP="0082608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>Руководитель</w:t>
            </w:r>
          </w:p>
          <w:p w:rsidR="00D82D96" w:rsidRPr="00EE1FB5" w:rsidRDefault="00D82D96" w:rsidP="00826083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96" w:rsidRPr="00EE1FB5" w:rsidRDefault="00DB03EB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C1336" w:rsidRPr="00EE1FB5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E1FB5" w:rsidRDefault="00A94FDC" w:rsidP="00244FD5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E1FB5" w:rsidRDefault="00A94FDC" w:rsidP="00244FD5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C1336" w:rsidRPr="00EE1FB5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</w:p>
        </w:tc>
      </w:tr>
      <w:tr w:rsidR="00A94FDC" w:rsidTr="004265F0">
        <w:trPr>
          <w:trHeight w:val="123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E1FB5" w:rsidRDefault="00A94F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336" w:rsidRPr="00EE1FB5" w:rsidRDefault="008C1336" w:rsidP="008C1336">
            <w:pPr>
              <w:pStyle w:val="af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E1F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Создание комфортных условий жизнедеятельности для жителей поселения, подрастающего поколе</w:t>
            </w:r>
            <w:r w:rsidR="000A125D" w:rsidRPr="00EE1F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ния и их родителей</w:t>
            </w:r>
          </w:p>
          <w:p w:rsidR="00A94FDC" w:rsidRPr="00EE1FB5" w:rsidRDefault="00A94FDC" w:rsidP="0099380A">
            <w:pPr>
              <w:pStyle w:val="af3"/>
              <w:jc w:val="both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</w:tc>
      </w:tr>
      <w:tr w:rsidR="00A94FDC" w:rsidTr="00ED2891">
        <w:trPr>
          <w:trHeight w:val="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E1FB5" w:rsidRDefault="00A94F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>Задачи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E1FB5" w:rsidRDefault="009D6113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4FDC" w:rsidRPr="00EE1FB5">
              <w:rPr>
                <w:sz w:val="28"/>
                <w:szCs w:val="28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0A125D" w:rsidRPr="00EE1FB5" w:rsidRDefault="009D6113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125D" w:rsidRPr="00EE1FB5">
              <w:rPr>
                <w:sz w:val="28"/>
                <w:szCs w:val="28"/>
              </w:rPr>
              <w:t>Создание условий для регулируемого отдыха, туризма и сохранение природных рекреационных ресурсов;</w:t>
            </w:r>
          </w:p>
          <w:p w:rsidR="00A94FDC" w:rsidRPr="00EE1FB5" w:rsidRDefault="009D6113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4FDC" w:rsidRPr="00EE1FB5">
              <w:rPr>
                <w:sz w:val="28"/>
                <w:szCs w:val="28"/>
              </w:rPr>
              <w:t>Повышение уровня благоустройства общественных территорий;</w:t>
            </w:r>
          </w:p>
          <w:p w:rsidR="00A94FDC" w:rsidRPr="00EE1FB5" w:rsidRDefault="009D6113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4FDC" w:rsidRPr="00EE1FB5">
              <w:rPr>
                <w:sz w:val="28"/>
                <w:szCs w:val="28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A94FDC" w:rsidRPr="00EE1FB5" w:rsidRDefault="009D6113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4FDC" w:rsidRPr="00EE1FB5">
              <w:rPr>
                <w:sz w:val="28"/>
                <w:szCs w:val="28"/>
              </w:rPr>
              <w:t>Улучшение санитарно-эпидемиологического состояния территории;</w:t>
            </w:r>
          </w:p>
          <w:p w:rsidR="000A125D" w:rsidRPr="00EE1FB5" w:rsidRDefault="009D6113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94FDC" w:rsidRPr="00EE1FB5">
              <w:rPr>
                <w:rStyle w:val="s5"/>
                <w:sz w:val="28"/>
                <w:szCs w:val="28"/>
              </w:rPr>
              <w:t>Приведение в надлежащее состояние объектов благоустройства</w:t>
            </w:r>
            <w:r w:rsidR="00A94FDC" w:rsidRPr="00EE1FB5">
              <w:rPr>
                <w:sz w:val="28"/>
                <w:szCs w:val="28"/>
              </w:rPr>
              <w:t xml:space="preserve">.  </w:t>
            </w:r>
          </w:p>
          <w:p w:rsidR="000A125D" w:rsidRPr="00EE1FB5" w:rsidRDefault="009D6113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A125D" w:rsidRPr="00EE1FB5">
              <w:rPr>
                <w:sz w:val="28"/>
                <w:szCs w:val="28"/>
              </w:rPr>
              <w:t xml:space="preserve">Очистка </w:t>
            </w:r>
            <w:r w:rsidRPr="00EE1FB5">
              <w:rPr>
                <w:sz w:val="28"/>
                <w:szCs w:val="28"/>
              </w:rPr>
              <w:t>водоёмов</w:t>
            </w:r>
            <w:r w:rsidR="000A125D" w:rsidRPr="00EE1FB5">
              <w:rPr>
                <w:sz w:val="28"/>
                <w:szCs w:val="28"/>
              </w:rPr>
              <w:t>;</w:t>
            </w:r>
          </w:p>
          <w:p w:rsidR="000A125D" w:rsidRPr="00EE1FB5" w:rsidRDefault="009D6113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A125D" w:rsidRPr="00EE1FB5">
              <w:rPr>
                <w:sz w:val="28"/>
                <w:szCs w:val="28"/>
              </w:rPr>
              <w:t>Восстановление и обслуживание систем уличного освещения;</w:t>
            </w:r>
          </w:p>
          <w:p w:rsidR="000A125D" w:rsidRPr="00EE1FB5" w:rsidRDefault="000A125D" w:rsidP="009972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>- Организация содержания мест захоронения;</w:t>
            </w:r>
          </w:p>
          <w:p w:rsidR="00A94FDC" w:rsidRPr="00EE1FB5" w:rsidRDefault="000A125D" w:rsidP="00531E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 xml:space="preserve">- </w:t>
            </w:r>
            <w:r w:rsidR="00531E9A" w:rsidRPr="00EE1FB5">
              <w:rPr>
                <w:sz w:val="28"/>
                <w:szCs w:val="28"/>
              </w:rPr>
              <w:t xml:space="preserve">Увековечение памяти погибших при защите Отечества на </w:t>
            </w:r>
            <w:r w:rsidR="005377AD" w:rsidRPr="00EE1FB5">
              <w:rPr>
                <w:sz w:val="28"/>
                <w:szCs w:val="28"/>
              </w:rPr>
              <w:t>2023-2025</w:t>
            </w:r>
            <w:r w:rsidR="00EE1FB5" w:rsidRPr="00EE1FB5">
              <w:rPr>
                <w:sz w:val="28"/>
                <w:szCs w:val="28"/>
              </w:rPr>
              <w:t xml:space="preserve"> гг.</w:t>
            </w:r>
            <w:r w:rsidRPr="00EE1FB5">
              <w:rPr>
                <w:sz w:val="28"/>
                <w:szCs w:val="28"/>
              </w:rPr>
              <w:t>;</w:t>
            </w:r>
            <w:r w:rsidR="00A94FDC" w:rsidRPr="00EE1FB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A94FDC" w:rsidRPr="00EE1FB5" w:rsidRDefault="00A94FDC" w:rsidP="00993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 xml:space="preserve">- Повышение уровня  вовлеченности заинтересованных граждан и организаций по благоустройству.   </w:t>
            </w:r>
          </w:p>
          <w:p w:rsidR="00982134" w:rsidRPr="00EE1FB5" w:rsidRDefault="00982134" w:rsidP="00993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 xml:space="preserve">- Поддержка инициатив </w:t>
            </w:r>
            <w:r w:rsidR="00D56731" w:rsidRPr="00EE1FB5">
              <w:rPr>
                <w:sz w:val="28"/>
                <w:szCs w:val="28"/>
              </w:rPr>
              <w:t>т</w:t>
            </w:r>
            <w:r w:rsidRPr="00EE1FB5">
              <w:rPr>
                <w:sz w:val="28"/>
                <w:szCs w:val="28"/>
              </w:rPr>
              <w:t>ерриториально общественного самоуправления</w:t>
            </w:r>
            <w:r w:rsidR="001575CA" w:rsidRPr="00EE1FB5">
              <w:rPr>
                <w:sz w:val="28"/>
                <w:szCs w:val="28"/>
              </w:rPr>
              <w:t>.</w:t>
            </w:r>
          </w:p>
          <w:p w:rsidR="001575CA" w:rsidRPr="00EE1FB5" w:rsidRDefault="009D6113" w:rsidP="009938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6E2A" w:rsidRPr="00EE1FB5">
              <w:rPr>
                <w:sz w:val="28"/>
                <w:szCs w:val="28"/>
              </w:rPr>
              <w:t>Увеличения числа органов территориально общественного самоуправления в границах муниципального образования Шаталовского сельского поселения Починковского района</w:t>
            </w:r>
            <w:r w:rsidR="00AA6E2A" w:rsidRPr="00EE1FB5">
              <w:rPr>
                <w:color w:val="FF0000"/>
                <w:sz w:val="28"/>
                <w:szCs w:val="28"/>
              </w:rPr>
              <w:t xml:space="preserve"> </w:t>
            </w:r>
            <w:r w:rsidR="00AA6E2A" w:rsidRPr="00EE1FB5">
              <w:rPr>
                <w:sz w:val="28"/>
                <w:szCs w:val="28"/>
              </w:rPr>
              <w:t>Смоленской области.</w:t>
            </w: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E1FB5" w:rsidRDefault="00A94FD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E1FB5" w:rsidRDefault="000A125D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 xml:space="preserve">Целевые показатели, предусмотренные программой, рассчитаны до </w:t>
            </w:r>
            <w:r w:rsidR="005377AD" w:rsidRPr="00EE1FB5">
              <w:rPr>
                <w:rFonts w:ascii="Times New Roman" w:hAnsi="Times New Roman"/>
                <w:sz w:val="28"/>
                <w:szCs w:val="28"/>
              </w:rPr>
              <w:t>2025</w:t>
            </w:r>
            <w:r w:rsidR="00304D75" w:rsidRPr="00EE1FB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EE1F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4FDC" w:rsidRPr="00EE1FB5" w:rsidRDefault="00A94FDC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E1FB5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 xml:space="preserve">Перечень         основных           мероприятий        </w:t>
            </w:r>
          </w:p>
          <w:p w:rsidR="00A94FDC" w:rsidRPr="00EE1FB5" w:rsidRDefault="00A94FDC">
            <w:pPr>
              <w:autoSpaceDE w:val="0"/>
              <w:jc w:val="both"/>
              <w:rPr>
                <w:sz w:val="28"/>
                <w:szCs w:val="28"/>
              </w:rPr>
            </w:pPr>
            <w:r w:rsidRPr="00EE1FB5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1E5" w:rsidRPr="00EE1FB5" w:rsidRDefault="008E21E5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>- Обслуживание систем уличного освещения;</w:t>
            </w:r>
          </w:p>
          <w:p w:rsidR="00B11337" w:rsidRPr="00EE1FB5" w:rsidRDefault="00B1133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>- Содержание мест захоронений;</w:t>
            </w:r>
          </w:p>
          <w:p w:rsidR="00B11337" w:rsidRPr="00EE1FB5" w:rsidRDefault="00B11337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>- Обустройство и восстановление воинских захоронений;</w:t>
            </w:r>
          </w:p>
          <w:p w:rsidR="00A94FDC" w:rsidRPr="009910E0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="007015B0"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Обустройство</w:t>
            </w:r>
            <w:r w:rsidR="005377AD"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детской площадки в п. Шаталово-1</w:t>
            </w:r>
            <w:r w:rsidR="009910E0">
              <w:t xml:space="preserve"> </w:t>
            </w:r>
            <w:r w:rsidR="009910E0" w:rsidRPr="009910E0">
              <w:rPr>
                <w:rFonts w:ascii="Times New Roman" w:hAnsi="Times New Roman"/>
                <w:color w:val="000000"/>
                <w:sz w:val="28"/>
                <w:szCs w:val="28"/>
              </w:rPr>
              <w:t>Починков</w:t>
            </w:r>
            <w:r w:rsidR="009910E0">
              <w:rPr>
                <w:rFonts w:ascii="Times New Roman" w:hAnsi="Times New Roman"/>
                <w:color w:val="000000"/>
                <w:sz w:val="28"/>
                <w:szCs w:val="28"/>
              </w:rPr>
              <w:t>ского района Смоленской области</w:t>
            </w:r>
            <w:r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F1125" w:rsidRPr="009910E0" w:rsidRDefault="006F1125" w:rsidP="006F1125">
            <w:pPr>
              <w:pStyle w:val="ConsPlusNonformat"/>
              <w:widowControl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Строительство сетей канализации с устройством очистных сооружений в д. Даньково</w:t>
            </w:r>
            <w:r w:rsidR="009910E0">
              <w:t xml:space="preserve"> </w:t>
            </w:r>
            <w:r w:rsidR="009910E0" w:rsidRPr="009910E0">
              <w:rPr>
                <w:rFonts w:ascii="Times New Roman" w:hAnsi="Times New Roman"/>
                <w:color w:val="000000"/>
                <w:sz w:val="28"/>
                <w:szCs w:val="28"/>
              </w:rPr>
              <w:t>Починковского района Смоленской области;</w:t>
            </w:r>
          </w:p>
          <w:p w:rsidR="006F1125" w:rsidRPr="009910E0" w:rsidRDefault="006F1125" w:rsidP="006F1125">
            <w:pPr>
              <w:pStyle w:val="ConsPlusNonformat"/>
              <w:widowControl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Разработка ПСД на строительство сетей канализации с очист</w:t>
            </w:r>
            <w:r w:rsidR="00B11337"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ными сооружениями в д. Васьково</w:t>
            </w:r>
            <w:r w:rsidR="009910E0">
              <w:t xml:space="preserve"> </w:t>
            </w:r>
            <w:r w:rsidR="009910E0" w:rsidRPr="009910E0">
              <w:rPr>
                <w:rFonts w:ascii="Times New Roman" w:hAnsi="Times New Roman"/>
                <w:color w:val="000000"/>
                <w:sz w:val="28"/>
                <w:szCs w:val="28"/>
              </w:rPr>
              <w:t>Починков</w:t>
            </w:r>
            <w:r w:rsidR="009910E0">
              <w:rPr>
                <w:rFonts w:ascii="Times New Roman" w:hAnsi="Times New Roman"/>
                <w:color w:val="000000"/>
                <w:sz w:val="28"/>
                <w:szCs w:val="28"/>
              </w:rPr>
              <w:t>ского района Смоленской области</w:t>
            </w:r>
            <w:r w:rsidR="00B11337"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11337" w:rsidRPr="009910E0" w:rsidRDefault="006F1125" w:rsidP="006F1125">
            <w:pPr>
              <w:pStyle w:val="ConsPlusNonformat"/>
              <w:widowControl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Разработка ПСД на ремонт мемориального комплекса в честь воинов земляков погибших в годы ВОВ д.Шаталово</w:t>
            </w:r>
            <w:r w:rsidR="00B11337"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E1FB5" w:rsidRPr="009910E0" w:rsidRDefault="00B11337" w:rsidP="006F1125">
            <w:pPr>
              <w:pStyle w:val="ConsPlusNonformat"/>
              <w:widowControl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Ремонт мемор</w:t>
            </w:r>
            <w:r w:rsidR="00EE1FB5"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иала «Скорбящая мать» в д.Липки</w:t>
            </w:r>
            <w:r w:rsid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Починковского района Смоленской области</w:t>
            </w:r>
            <w:r w:rsidR="00EE1FB5"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EE1FB5" w:rsidRPr="009910E0" w:rsidRDefault="00EE1FB5" w:rsidP="006F1125">
            <w:pPr>
              <w:pStyle w:val="ConsPlusNonformat"/>
              <w:widowControl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0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Увековечение памяти погибших при защите отечества на 2023-2025 гг.;</w:t>
            </w:r>
          </w:p>
          <w:p w:rsidR="00EE1FB5" w:rsidRPr="00EE1FB5" w:rsidRDefault="00EE1FB5" w:rsidP="006F1125">
            <w:pPr>
              <w:pStyle w:val="ConsPlusNonformat"/>
              <w:widowControl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color w:val="000000"/>
                <w:sz w:val="28"/>
                <w:szCs w:val="28"/>
              </w:rPr>
              <w:t>- Мероприятия по скашиванию травы в летний период;</w:t>
            </w:r>
          </w:p>
          <w:p w:rsidR="00EE1FB5" w:rsidRPr="00EE1FB5" w:rsidRDefault="00EE1FB5" w:rsidP="006F1125">
            <w:pPr>
              <w:pStyle w:val="ConsPlusNonformat"/>
              <w:widowControl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мероприятий по сбору и вывозу несанкционированных свалок;</w:t>
            </w:r>
          </w:p>
          <w:p w:rsidR="00EE1FB5" w:rsidRPr="00EE1FB5" w:rsidRDefault="00EE1FB5" w:rsidP="006F1125">
            <w:pPr>
              <w:pStyle w:val="ConsPlusNonformat"/>
              <w:widowControl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color w:val="000000"/>
                <w:sz w:val="28"/>
                <w:szCs w:val="28"/>
              </w:rPr>
              <w:t>- Поддержка органов ТОС;</w:t>
            </w:r>
          </w:p>
          <w:p w:rsidR="006F1125" w:rsidRPr="00EE1FB5" w:rsidRDefault="00EE1FB5" w:rsidP="006F1125">
            <w:pPr>
              <w:pStyle w:val="ConsPlusNonformat"/>
              <w:widowControl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color w:val="000000"/>
                <w:sz w:val="28"/>
                <w:szCs w:val="28"/>
              </w:rPr>
              <w:t>- Благоустройство поселения совместно с органами ТОС.</w:t>
            </w:r>
            <w:r w:rsidR="006F1125" w:rsidRPr="00EE1F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</w:p>
          <w:p w:rsidR="008E21E5" w:rsidRPr="00EE1FB5" w:rsidRDefault="008E21E5" w:rsidP="00B11337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7015B0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5B0" w:rsidRPr="00EE1FB5" w:rsidRDefault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B0" w:rsidRPr="00EE1FB5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r w:rsidR="000A125D" w:rsidRPr="00EE1FB5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</w:p>
          <w:p w:rsidR="007015B0" w:rsidRPr="00EE1FB5" w:rsidRDefault="007015B0" w:rsidP="007015B0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>- Руководители предприятий и организаций (по согласованию);</w:t>
            </w:r>
          </w:p>
          <w:p w:rsidR="007015B0" w:rsidRPr="00EE1FB5" w:rsidRDefault="007015B0" w:rsidP="007015B0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Жители </w:t>
            </w:r>
            <w:r w:rsidR="001D53C6" w:rsidRPr="00EE1FB5">
              <w:rPr>
                <w:rFonts w:ascii="Times New Roman" w:hAnsi="Times New Roman"/>
                <w:sz w:val="28"/>
                <w:szCs w:val="28"/>
              </w:rPr>
              <w:t>населённых</w:t>
            </w:r>
            <w:r w:rsidRPr="00EE1FB5">
              <w:rPr>
                <w:rFonts w:ascii="Times New Roman" w:hAnsi="Times New Roman"/>
                <w:sz w:val="28"/>
                <w:szCs w:val="28"/>
              </w:rPr>
              <w:t xml:space="preserve"> пунктов </w:t>
            </w:r>
            <w:r w:rsidR="000A125D" w:rsidRPr="00EE1FB5">
              <w:rPr>
                <w:rFonts w:ascii="Times New Roman" w:hAnsi="Times New Roman" w:cs="Times New Roman"/>
                <w:sz w:val="28"/>
                <w:szCs w:val="28"/>
              </w:rPr>
              <w:t>Шаталовского сельского поселения Починковского района Смоленской области</w:t>
            </w:r>
            <w:r w:rsidRPr="00EE1FB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согласованию).</w:t>
            </w:r>
          </w:p>
          <w:p w:rsidR="00982134" w:rsidRPr="00EE1FB5" w:rsidRDefault="00982134" w:rsidP="00D56731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56731" w:rsidRPr="00EE1FB5">
              <w:rPr>
                <w:rFonts w:ascii="Times New Roman" w:hAnsi="Times New Roman"/>
                <w:sz w:val="28"/>
                <w:szCs w:val="28"/>
              </w:rPr>
              <w:t>Органы т</w:t>
            </w:r>
            <w:r w:rsidRPr="00EE1FB5">
              <w:rPr>
                <w:rFonts w:ascii="Times New Roman" w:hAnsi="Times New Roman"/>
                <w:sz w:val="28"/>
                <w:szCs w:val="28"/>
              </w:rPr>
              <w:t>ерриториально</w:t>
            </w:r>
            <w:r w:rsidR="00D56731" w:rsidRPr="00EE1FB5">
              <w:rPr>
                <w:rFonts w:ascii="Times New Roman" w:hAnsi="Times New Roman"/>
                <w:sz w:val="28"/>
                <w:szCs w:val="28"/>
              </w:rPr>
              <w:t>го</w:t>
            </w:r>
            <w:r w:rsidRPr="00EE1FB5">
              <w:rPr>
                <w:rFonts w:ascii="Times New Roman" w:hAnsi="Times New Roman"/>
                <w:sz w:val="28"/>
                <w:szCs w:val="28"/>
              </w:rPr>
              <w:t xml:space="preserve"> общественн</w:t>
            </w:r>
            <w:r w:rsidR="00D56731" w:rsidRPr="00EE1FB5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EE1FB5">
              <w:rPr>
                <w:rFonts w:ascii="Times New Roman" w:hAnsi="Times New Roman"/>
                <w:sz w:val="28"/>
                <w:szCs w:val="28"/>
              </w:rPr>
              <w:t xml:space="preserve"> самоуправления Шаталовского сельского поселения Починковского района Смоленской области</w:t>
            </w:r>
            <w:r w:rsidR="00D56731" w:rsidRPr="00EE1FB5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EE1F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2262DA" w:rsidRDefault="001D53C6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2262DA">
              <w:rPr>
                <w:color w:val="000000" w:themeColor="text1"/>
                <w:sz w:val="28"/>
                <w:szCs w:val="28"/>
              </w:rPr>
              <w:lastRenderedPageBreak/>
              <w:t>Объёмы</w:t>
            </w:r>
            <w:r w:rsidR="00A94FDC" w:rsidRPr="002262DA">
              <w:rPr>
                <w:color w:val="000000" w:themeColor="text1"/>
                <w:sz w:val="28"/>
                <w:szCs w:val="28"/>
              </w:rPr>
              <w:t xml:space="preserve">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AEB" w:rsidRPr="002262DA" w:rsidRDefault="00A94FDC" w:rsidP="00A7197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262DA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A94FDC" w:rsidRPr="002262DA" w:rsidRDefault="00A94FDC" w:rsidP="00A7197E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262DA">
              <w:rPr>
                <w:color w:val="000000" w:themeColor="text1"/>
                <w:sz w:val="28"/>
                <w:szCs w:val="28"/>
              </w:rPr>
              <w:t xml:space="preserve">бюджета </w:t>
            </w:r>
            <w:r w:rsidR="00E93F8C" w:rsidRPr="002262DA">
              <w:rPr>
                <w:color w:val="000000" w:themeColor="text1"/>
                <w:sz w:val="28"/>
                <w:szCs w:val="28"/>
              </w:rPr>
              <w:t xml:space="preserve">Шаталовского сельского поселения Починковского района Смоленской области </w:t>
            </w:r>
            <w:r w:rsidRPr="002262DA">
              <w:rPr>
                <w:color w:val="000000" w:themeColor="text1"/>
                <w:sz w:val="28"/>
                <w:szCs w:val="28"/>
              </w:rPr>
              <w:t>(далее МБ) –</w:t>
            </w:r>
            <w:r w:rsidR="00C3543E" w:rsidRPr="002262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F3035" w:rsidRPr="002262DA">
              <w:rPr>
                <w:color w:val="000000" w:themeColor="text1"/>
                <w:sz w:val="28"/>
                <w:szCs w:val="28"/>
              </w:rPr>
              <w:t>7 200</w:t>
            </w:r>
            <w:r w:rsidR="009569A6">
              <w:rPr>
                <w:color w:val="000000" w:themeColor="text1"/>
                <w:sz w:val="28"/>
                <w:szCs w:val="28"/>
              </w:rPr>
              <w:t> </w:t>
            </w:r>
            <w:r w:rsidR="007F3035" w:rsidRPr="002262DA">
              <w:rPr>
                <w:color w:val="000000" w:themeColor="text1"/>
                <w:sz w:val="28"/>
                <w:szCs w:val="28"/>
              </w:rPr>
              <w:t>000</w:t>
            </w:r>
            <w:r w:rsidR="00920BF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262DA">
              <w:rPr>
                <w:color w:val="000000" w:themeColor="text1"/>
                <w:sz w:val="28"/>
                <w:szCs w:val="28"/>
              </w:rPr>
              <w:t>руб.</w:t>
            </w:r>
            <w:r w:rsidR="0085254E" w:rsidRPr="002262DA">
              <w:rPr>
                <w:color w:val="000000" w:themeColor="text1"/>
                <w:sz w:val="28"/>
                <w:szCs w:val="28"/>
              </w:rPr>
              <w:t>:</w:t>
            </w:r>
            <w:r w:rsidRPr="002262D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94FDC" w:rsidRPr="002262DA" w:rsidRDefault="00466370" w:rsidP="00A7197E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920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7F3035"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2 400</w:t>
            </w:r>
            <w:r w:rsidR="009569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7F3035"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85254E"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 </w:t>
            </w:r>
            <w:r w:rsidR="00B06A17"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85254E"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МБ</w:t>
            </w:r>
            <w:r w:rsidR="00B06A17"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06A17" w:rsidRPr="002262DA" w:rsidRDefault="00B06A17" w:rsidP="00B06A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</w:t>
            </w:r>
            <w:r w:rsidR="00920B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- </w:t>
            </w:r>
            <w:r w:rsidR="007F3035"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2 400 000</w:t>
            </w:r>
            <w:r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 – МБ;</w:t>
            </w:r>
          </w:p>
          <w:p w:rsidR="00B06A17" w:rsidRPr="002262DA" w:rsidRDefault="00920BF6" w:rsidP="00B06A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</w:t>
            </w:r>
            <w:r w:rsidR="007F3035"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2 400 000</w:t>
            </w:r>
            <w:r w:rsidR="00B06A17" w:rsidRPr="002262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 – МБ;</w:t>
            </w:r>
          </w:p>
          <w:p w:rsidR="00E93F8C" w:rsidRPr="002262DA" w:rsidRDefault="00E93F8C" w:rsidP="00466370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E1FB5" w:rsidRDefault="00A94FDC">
            <w:pPr>
              <w:pStyle w:val="ConsPlusNonformat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>Система  организации   управления и контроля за      исполнением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E1FB5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4BA" w:rsidRPr="00EE1FB5">
              <w:rPr>
                <w:rFonts w:ascii="Times New Roman" w:hAnsi="Times New Roman"/>
                <w:sz w:val="28"/>
                <w:szCs w:val="28"/>
              </w:rPr>
              <w:t xml:space="preserve">Контроль за ходом </w:t>
            </w:r>
            <w:proofErr w:type="gramStart"/>
            <w:r w:rsidR="007854BA" w:rsidRPr="00EE1FB5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B06A17" w:rsidRPr="00EE1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4BA" w:rsidRPr="00EE1FB5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  <w:r w:rsidR="007854BA" w:rsidRPr="00EE1FB5">
              <w:rPr>
                <w:rFonts w:ascii="Times New Roman" w:hAnsi="Times New Roman"/>
                <w:sz w:val="28"/>
                <w:szCs w:val="28"/>
              </w:rPr>
              <w:t xml:space="preserve"> осуществляет администрация муниципального образования Шаталовского сельского поселения Починковского района Смоленской области.</w:t>
            </w:r>
          </w:p>
          <w:p w:rsidR="00A94FDC" w:rsidRPr="00EE1FB5" w:rsidRDefault="00A94FDC" w:rsidP="002F1C57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FDC" w:rsidTr="00F34F8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FDC" w:rsidRPr="00EE1FB5" w:rsidRDefault="00A94FD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>Ожидаемые конечные       результаты       реализации     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DC" w:rsidRPr="00EE1FB5" w:rsidRDefault="00A94FDC">
            <w:pPr>
              <w:pStyle w:val="ConsPlusNonformat"/>
              <w:widowControl/>
              <w:snapToGri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FB5">
              <w:rPr>
                <w:rFonts w:ascii="Times New Roman" w:hAnsi="Times New Roman"/>
                <w:sz w:val="28"/>
                <w:szCs w:val="28"/>
              </w:rPr>
              <w:t xml:space="preserve"> В результате реализации Программы предполагается достичь следующих результатов:</w:t>
            </w:r>
          </w:p>
          <w:p w:rsidR="00A94FDC" w:rsidRPr="00EE1FB5" w:rsidRDefault="009D6113" w:rsidP="009D6113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A94FDC" w:rsidRPr="00EE1FB5">
              <w:rPr>
                <w:sz w:val="28"/>
                <w:szCs w:val="28"/>
                <w:lang w:eastAsia="ru-RU"/>
              </w:rPr>
              <w:t xml:space="preserve">создание </w:t>
            </w:r>
            <w:r w:rsidR="00A94FDC" w:rsidRPr="00EE1FB5">
              <w:rPr>
                <w:color w:val="000000"/>
                <w:sz w:val="28"/>
                <w:szCs w:val="28"/>
              </w:rPr>
              <w:t>комфортной среды проживания на территории</w:t>
            </w:r>
            <w:r w:rsidR="00A94FDC" w:rsidRPr="00EE1FB5">
              <w:rPr>
                <w:sz w:val="28"/>
                <w:szCs w:val="28"/>
                <w:lang w:eastAsia="ru-RU"/>
              </w:rPr>
              <w:t xml:space="preserve"> </w:t>
            </w:r>
            <w:r w:rsidR="007854BA" w:rsidRPr="00EE1FB5">
              <w:rPr>
                <w:sz w:val="28"/>
                <w:szCs w:val="28"/>
                <w:lang w:eastAsia="ru-RU"/>
              </w:rPr>
              <w:t>Шаталовского</w:t>
            </w:r>
            <w:r w:rsidR="00A94FDC" w:rsidRPr="00EE1FB5">
              <w:rPr>
                <w:sz w:val="28"/>
                <w:szCs w:val="28"/>
                <w:lang w:eastAsia="ru-RU"/>
              </w:rPr>
              <w:t xml:space="preserve"> сельского поселения</w:t>
            </w:r>
            <w:r w:rsidR="007854BA" w:rsidRPr="00EE1FB5">
              <w:rPr>
                <w:sz w:val="28"/>
                <w:szCs w:val="28"/>
                <w:lang w:eastAsia="ru-RU"/>
              </w:rPr>
              <w:t xml:space="preserve"> Починковского района Смоленской области</w:t>
            </w:r>
            <w:r w:rsidR="00A94FDC" w:rsidRPr="00EE1FB5">
              <w:rPr>
                <w:sz w:val="28"/>
                <w:szCs w:val="28"/>
                <w:lang w:eastAsia="ru-RU"/>
              </w:rPr>
              <w:t>;</w:t>
            </w:r>
            <w:r w:rsidR="00A94FDC" w:rsidRPr="00EE1FB5">
              <w:rPr>
                <w:color w:val="000000"/>
                <w:sz w:val="28"/>
                <w:szCs w:val="28"/>
              </w:rPr>
              <w:t xml:space="preserve"> </w:t>
            </w:r>
          </w:p>
          <w:p w:rsidR="007854BA" w:rsidRPr="00EE1FB5" w:rsidRDefault="007854BA" w:rsidP="009D6113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EE1FB5">
              <w:rPr>
                <w:color w:val="000000"/>
                <w:sz w:val="28"/>
                <w:szCs w:val="28"/>
              </w:rPr>
              <w:t>- активация участия граждан, проживающих в сельской местности, в реализации общественно-значимых проектов</w:t>
            </w:r>
            <w:r w:rsidR="003F27BD" w:rsidRPr="00EE1FB5">
              <w:rPr>
                <w:color w:val="000000"/>
                <w:sz w:val="28"/>
                <w:szCs w:val="28"/>
              </w:rPr>
              <w:t>;</w:t>
            </w:r>
          </w:p>
          <w:p w:rsidR="00A94FDC" w:rsidRPr="00EE1FB5" w:rsidRDefault="009D6113" w:rsidP="009D6113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7854BA" w:rsidRPr="00EE1FB5">
              <w:rPr>
                <w:color w:val="000000"/>
                <w:sz w:val="28"/>
                <w:szCs w:val="28"/>
              </w:rPr>
              <w:t>увеличение мест для культурного отдыха населения</w:t>
            </w:r>
            <w:r w:rsidR="003F27BD" w:rsidRPr="00EE1FB5">
              <w:rPr>
                <w:color w:val="000000"/>
                <w:sz w:val="28"/>
                <w:szCs w:val="28"/>
              </w:rPr>
              <w:t>.</w:t>
            </w:r>
          </w:p>
          <w:p w:rsidR="001575CA" w:rsidRPr="00EE1FB5" w:rsidRDefault="009D6113" w:rsidP="009D611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6731" w:rsidRPr="00EE1FB5">
              <w:rPr>
                <w:sz w:val="28"/>
                <w:szCs w:val="28"/>
              </w:rPr>
              <w:t>благоустройство территории Шаталовского сельского поселения Починковского района Смоленской области совместно с органами территориально</w:t>
            </w:r>
            <w:r w:rsidR="00402487" w:rsidRPr="00EE1FB5">
              <w:rPr>
                <w:sz w:val="28"/>
                <w:szCs w:val="28"/>
              </w:rPr>
              <w:t>го общественного самоуправления.</w:t>
            </w:r>
          </w:p>
          <w:p w:rsidR="00A94FDC" w:rsidRPr="00EE1FB5" w:rsidRDefault="00A94FDC" w:rsidP="00402487">
            <w:pPr>
              <w:autoSpaceDE w:val="0"/>
              <w:ind w:firstLine="491"/>
              <w:jc w:val="both"/>
              <w:rPr>
                <w:sz w:val="28"/>
                <w:szCs w:val="28"/>
              </w:rPr>
            </w:pPr>
          </w:p>
        </w:tc>
      </w:tr>
    </w:tbl>
    <w:p w:rsidR="007F3035" w:rsidRDefault="007F3035" w:rsidP="007F3035">
      <w:pPr>
        <w:autoSpaceDE w:val="0"/>
        <w:rPr>
          <w:b/>
          <w:sz w:val="28"/>
          <w:szCs w:val="28"/>
        </w:rPr>
      </w:pPr>
    </w:p>
    <w:p w:rsidR="007F3035" w:rsidRDefault="007F3035" w:rsidP="007F3035">
      <w:pPr>
        <w:autoSpaceDE w:val="0"/>
        <w:rPr>
          <w:b/>
          <w:sz w:val="28"/>
          <w:szCs w:val="28"/>
        </w:rPr>
      </w:pPr>
    </w:p>
    <w:p w:rsidR="007F3035" w:rsidRDefault="007F3035" w:rsidP="007F3035">
      <w:pPr>
        <w:autoSpaceDE w:val="0"/>
        <w:rPr>
          <w:b/>
          <w:sz w:val="28"/>
          <w:szCs w:val="28"/>
        </w:rPr>
      </w:pPr>
    </w:p>
    <w:p w:rsidR="009D6113" w:rsidRDefault="009D6113" w:rsidP="007F3035">
      <w:pPr>
        <w:autoSpaceDE w:val="0"/>
        <w:rPr>
          <w:b/>
          <w:sz w:val="28"/>
          <w:szCs w:val="28"/>
        </w:rPr>
      </w:pPr>
    </w:p>
    <w:p w:rsidR="009D6113" w:rsidRDefault="009D6113" w:rsidP="007F3035">
      <w:pPr>
        <w:autoSpaceDE w:val="0"/>
        <w:rPr>
          <w:b/>
          <w:sz w:val="28"/>
          <w:szCs w:val="28"/>
        </w:rPr>
      </w:pPr>
    </w:p>
    <w:p w:rsidR="00920BF6" w:rsidRPr="007F3035" w:rsidRDefault="00920BF6" w:rsidP="007F3035">
      <w:pPr>
        <w:autoSpaceDE w:val="0"/>
        <w:rPr>
          <w:b/>
          <w:sz w:val="28"/>
          <w:szCs w:val="28"/>
        </w:rPr>
      </w:pPr>
    </w:p>
    <w:p w:rsidR="007F3035" w:rsidRPr="007F3035" w:rsidRDefault="007F3035" w:rsidP="007F3035">
      <w:pPr>
        <w:autoSpaceDE w:val="0"/>
        <w:rPr>
          <w:b/>
          <w:sz w:val="28"/>
          <w:szCs w:val="28"/>
        </w:rPr>
      </w:pPr>
    </w:p>
    <w:p w:rsidR="00523AEB" w:rsidRDefault="007F3035" w:rsidP="007F3035">
      <w:pPr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D81DAB" w:rsidRPr="00523AEB">
        <w:rPr>
          <w:b/>
          <w:sz w:val="28"/>
          <w:szCs w:val="28"/>
        </w:rPr>
        <w:t xml:space="preserve">Характеристика и анализ текущего состояния сферы </w:t>
      </w:r>
      <w:r w:rsidR="00B103D9" w:rsidRPr="00523AEB">
        <w:rPr>
          <w:b/>
          <w:sz w:val="28"/>
          <w:szCs w:val="28"/>
        </w:rPr>
        <w:t>реализации программы «Комплексн</w:t>
      </w:r>
      <w:r w:rsidR="003A3B94">
        <w:rPr>
          <w:b/>
          <w:sz w:val="28"/>
          <w:szCs w:val="28"/>
        </w:rPr>
        <w:t>ое</w:t>
      </w:r>
      <w:r w:rsidR="00B103D9" w:rsidRPr="00523AEB">
        <w:rPr>
          <w:b/>
          <w:sz w:val="28"/>
          <w:szCs w:val="28"/>
        </w:rPr>
        <w:t xml:space="preserve"> благоустройств</w:t>
      </w:r>
      <w:r w:rsidR="003A3B94">
        <w:rPr>
          <w:b/>
          <w:sz w:val="28"/>
          <w:szCs w:val="28"/>
        </w:rPr>
        <w:t>о</w:t>
      </w:r>
      <w:r w:rsidR="00B103D9" w:rsidRPr="00523AEB">
        <w:rPr>
          <w:b/>
          <w:sz w:val="28"/>
          <w:szCs w:val="28"/>
        </w:rPr>
        <w:t xml:space="preserve"> территории </w:t>
      </w:r>
      <w:r w:rsidR="003A3B94">
        <w:rPr>
          <w:b/>
          <w:sz w:val="28"/>
          <w:szCs w:val="28"/>
        </w:rPr>
        <w:t>Шаталовского</w:t>
      </w:r>
      <w:r w:rsidR="00B103D9" w:rsidRPr="00523AEB">
        <w:rPr>
          <w:b/>
          <w:sz w:val="28"/>
          <w:szCs w:val="28"/>
        </w:rPr>
        <w:t xml:space="preserve"> сельского поселения</w:t>
      </w:r>
    </w:p>
    <w:p w:rsidR="00D81DAB" w:rsidRPr="00523AEB" w:rsidRDefault="003A3B94" w:rsidP="00523AEB">
      <w:pPr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  <w:r w:rsidR="00B103D9" w:rsidRPr="00523AEB">
        <w:rPr>
          <w:b/>
          <w:sz w:val="28"/>
          <w:szCs w:val="28"/>
        </w:rPr>
        <w:t>»</w:t>
      </w:r>
    </w:p>
    <w:p w:rsidR="00260FB0" w:rsidRPr="00260FB0" w:rsidRDefault="00260FB0" w:rsidP="00260FB0">
      <w:pPr>
        <w:autoSpaceDE w:val="0"/>
        <w:ind w:left="720"/>
        <w:jc w:val="center"/>
        <w:rPr>
          <w:sz w:val="28"/>
          <w:szCs w:val="28"/>
        </w:rPr>
      </w:pPr>
    </w:p>
    <w:p w:rsidR="00260FB0" w:rsidRPr="00D56731" w:rsidRDefault="00B103D9" w:rsidP="00D94831">
      <w:pPr>
        <w:ind w:firstLine="720"/>
        <w:jc w:val="both"/>
        <w:rPr>
          <w:sz w:val="28"/>
          <w:szCs w:val="28"/>
        </w:rPr>
      </w:pPr>
      <w:r w:rsidRPr="003D035B">
        <w:rPr>
          <w:sz w:val="28"/>
          <w:szCs w:val="28"/>
        </w:rPr>
        <w:t xml:space="preserve"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</w:t>
      </w:r>
      <w:r w:rsidR="000C2AC6" w:rsidRPr="00D56731">
        <w:rPr>
          <w:sz w:val="28"/>
          <w:szCs w:val="28"/>
        </w:rPr>
        <w:t xml:space="preserve">Правила благоустройства территории муниципального образования Шаталовское сельское поселение Починковского района Смоленской области», </w:t>
      </w:r>
      <w:r w:rsidR="001D53C6" w:rsidRPr="00D56731">
        <w:rPr>
          <w:sz w:val="28"/>
          <w:szCs w:val="28"/>
        </w:rPr>
        <w:t>утверждённое</w:t>
      </w:r>
      <w:r w:rsidR="000C2AC6" w:rsidRPr="00D56731">
        <w:rPr>
          <w:sz w:val="28"/>
          <w:szCs w:val="28"/>
        </w:rPr>
        <w:t xml:space="preserve"> Решением Совета депутатов Шаталовского сельского поселения Починковского района Смоленской области» от 03.09.2018 года № 21</w:t>
      </w:r>
      <w:r w:rsidRPr="00D56731">
        <w:rPr>
          <w:sz w:val="28"/>
          <w:szCs w:val="28"/>
        </w:rPr>
        <w:t xml:space="preserve">  и </w:t>
      </w:r>
      <w:r w:rsidR="003373CE" w:rsidRPr="00D56731">
        <w:rPr>
          <w:sz w:val="28"/>
          <w:szCs w:val="28"/>
        </w:rPr>
        <w:t>предусматривает реализацию мер, направленных на разви</w:t>
      </w:r>
      <w:r w:rsidR="000C2AC6" w:rsidRPr="00D56731">
        <w:rPr>
          <w:sz w:val="28"/>
          <w:szCs w:val="28"/>
        </w:rPr>
        <w:t>тие благоустройства</w:t>
      </w:r>
      <w:r w:rsidR="003373CE" w:rsidRPr="00D56731">
        <w:rPr>
          <w:sz w:val="28"/>
          <w:szCs w:val="28"/>
        </w:rPr>
        <w:t xml:space="preserve"> территории поселения.</w:t>
      </w:r>
      <w:r w:rsidR="00260FB0" w:rsidRPr="00D56731">
        <w:rPr>
          <w:sz w:val="28"/>
          <w:szCs w:val="28"/>
        </w:rPr>
        <w:t xml:space="preserve"> </w:t>
      </w:r>
    </w:p>
    <w:p w:rsidR="00EE2420" w:rsidRDefault="00607FC9" w:rsidP="00D827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FB0">
        <w:rPr>
          <w:sz w:val="28"/>
          <w:szCs w:val="28"/>
        </w:rPr>
        <w:t xml:space="preserve">На территории поселения  расположено  </w:t>
      </w:r>
      <w:r w:rsidR="000C2AC6">
        <w:rPr>
          <w:sz w:val="28"/>
          <w:szCs w:val="28"/>
        </w:rPr>
        <w:t>38</w:t>
      </w:r>
      <w:r w:rsidR="00517519">
        <w:rPr>
          <w:sz w:val="28"/>
          <w:szCs w:val="28"/>
        </w:rPr>
        <w:t xml:space="preserve"> </w:t>
      </w:r>
      <w:r w:rsidR="001D53C6">
        <w:rPr>
          <w:sz w:val="28"/>
          <w:szCs w:val="28"/>
        </w:rPr>
        <w:t>населённых</w:t>
      </w:r>
      <w:r w:rsidR="00260FB0">
        <w:rPr>
          <w:sz w:val="28"/>
          <w:szCs w:val="28"/>
        </w:rPr>
        <w:t xml:space="preserve"> пунктов, где проживает </w:t>
      </w:r>
      <w:r w:rsidR="00BC10A0">
        <w:rPr>
          <w:sz w:val="28"/>
          <w:szCs w:val="28"/>
        </w:rPr>
        <w:t>5919</w:t>
      </w:r>
      <w:r w:rsidR="00260FB0">
        <w:rPr>
          <w:sz w:val="28"/>
          <w:szCs w:val="28"/>
        </w:rPr>
        <w:t xml:space="preserve"> чел. </w:t>
      </w:r>
      <w:r w:rsidR="001D53C6" w:rsidRPr="005D414C">
        <w:rPr>
          <w:color w:val="000000"/>
          <w:sz w:val="28"/>
          <w:szCs w:val="28"/>
        </w:rPr>
        <w:t>Населённые</w:t>
      </w:r>
      <w:r w:rsidR="00517519" w:rsidRPr="005D414C">
        <w:rPr>
          <w:color w:val="000000"/>
          <w:sz w:val="28"/>
          <w:szCs w:val="28"/>
        </w:rPr>
        <w:t xml:space="preserve"> пункты удалены друг от друга и от центра поселения.</w:t>
      </w:r>
      <w:r w:rsidR="00517519" w:rsidRPr="008D57B7">
        <w:rPr>
          <w:sz w:val="28"/>
          <w:szCs w:val="28"/>
        </w:rPr>
        <w:t xml:space="preserve"> </w:t>
      </w:r>
      <w:r w:rsidR="001D53C6">
        <w:rPr>
          <w:sz w:val="28"/>
          <w:szCs w:val="28"/>
        </w:rPr>
        <w:t>Населённые</w:t>
      </w:r>
      <w:r>
        <w:rPr>
          <w:sz w:val="28"/>
          <w:szCs w:val="28"/>
        </w:rPr>
        <w:t xml:space="preserve">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</w:t>
      </w:r>
      <w:r w:rsidR="001D53C6">
        <w:rPr>
          <w:sz w:val="28"/>
          <w:szCs w:val="28"/>
        </w:rPr>
        <w:t>населённых</w:t>
      </w:r>
      <w:r>
        <w:rPr>
          <w:sz w:val="28"/>
          <w:szCs w:val="28"/>
        </w:rPr>
        <w:t xml:space="preserve"> пунктов – один из показателей качества среды обитания, а целенаправленная деятельность по формированию</w:t>
      </w:r>
      <w:r w:rsidR="00EE2420">
        <w:rPr>
          <w:sz w:val="28"/>
          <w:szCs w:val="28"/>
        </w:rPr>
        <w:t xml:space="preserve"> благоприятной среды обитания населения составляет суть государственной градостроительной политики. </w:t>
      </w:r>
    </w:p>
    <w:p w:rsidR="00560149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r w:rsidR="001D53C6">
        <w:rPr>
          <w:sz w:val="28"/>
          <w:szCs w:val="28"/>
        </w:rPr>
        <w:t>населённых</w:t>
      </w:r>
      <w:r>
        <w:rPr>
          <w:sz w:val="28"/>
          <w:szCs w:val="28"/>
        </w:rPr>
        <w:t xml:space="preserve"> пунктов. </w:t>
      </w:r>
    </w:p>
    <w:p w:rsidR="00560149" w:rsidRDefault="00560149" w:rsidP="00D827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r w:rsidR="000C2AC6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</w:t>
      </w:r>
      <w:r w:rsidR="000C2AC6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</w:t>
      </w:r>
      <w:r w:rsidR="00920BF6">
        <w:rPr>
          <w:sz w:val="28"/>
          <w:szCs w:val="28"/>
        </w:rPr>
        <w:t>чёткая</w:t>
      </w:r>
      <w:r>
        <w:rPr>
          <w:sz w:val="28"/>
          <w:szCs w:val="28"/>
        </w:rPr>
        <w:t xml:space="preserve">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r w:rsidR="000C2AC6">
        <w:rPr>
          <w:sz w:val="28"/>
          <w:szCs w:val="28"/>
        </w:rPr>
        <w:t>Шаталовского</w:t>
      </w:r>
      <w:r w:rsidR="00447B09">
        <w:rPr>
          <w:sz w:val="28"/>
          <w:szCs w:val="28"/>
        </w:rPr>
        <w:t xml:space="preserve"> сельского поселения </w:t>
      </w:r>
      <w:r w:rsidR="000C2AC6"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Концепцией социально-экономического развития территории сельского поселения благоустройство территории </w:t>
      </w:r>
      <w:r w:rsidR="001D53C6">
        <w:rPr>
          <w:sz w:val="28"/>
          <w:szCs w:val="28"/>
        </w:rPr>
        <w:t>населённых</w:t>
      </w:r>
      <w:r>
        <w:rPr>
          <w:sz w:val="28"/>
          <w:szCs w:val="28"/>
        </w:rPr>
        <w:t xml:space="preserve">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</w:t>
      </w:r>
      <w:r w:rsidR="001D53C6">
        <w:rPr>
          <w:sz w:val="28"/>
          <w:szCs w:val="28"/>
        </w:rPr>
        <w:t>подъёма</w:t>
      </w:r>
      <w:r>
        <w:rPr>
          <w:sz w:val="28"/>
          <w:szCs w:val="28"/>
        </w:rPr>
        <w:t xml:space="preserve"> экономики сельского поселения и повышения уровня жизни населения.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</w:t>
      </w:r>
      <w:r w:rsidR="001D53C6">
        <w:rPr>
          <w:sz w:val="28"/>
          <w:szCs w:val="28"/>
        </w:rPr>
        <w:t>населённых</w:t>
      </w:r>
      <w:r>
        <w:rPr>
          <w:sz w:val="28"/>
          <w:szCs w:val="28"/>
        </w:rPr>
        <w:t xml:space="preserve"> пунктов на территории сельского поселения, вызывает дополнительную социальную </w:t>
      </w:r>
      <w:r w:rsidR="001D53C6">
        <w:rPr>
          <w:sz w:val="28"/>
          <w:szCs w:val="28"/>
        </w:rPr>
        <w:t>напряжённость</w:t>
      </w:r>
      <w:r>
        <w:rPr>
          <w:sz w:val="28"/>
          <w:szCs w:val="28"/>
        </w:rPr>
        <w:t xml:space="preserve"> среди населения. </w:t>
      </w:r>
    </w:p>
    <w:p w:rsidR="00560149" w:rsidRDefault="00560149" w:rsidP="00D827B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Одна из проблем благоустройства</w:t>
      </w:r>
      <w:r w:rsidR="00D82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вандальные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</w:t>
      </w:r>
      <w:r w:rsidR="001D53C6">
        <w:rPr>
          <w:sz w:val="28"/>
          <w:szCs w:val="28"/>
        </w:rPr>
        <w:t>зленые</w:t>
      </w:r>
      <w:r>
        <w:rPr>
          <w:sz w:val="28"/>
          <w:szCs w:val="28"/>
        </w:rPr>
        <w:t xml:space="preserve">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BC0B58" w:rsidRDefault="00BC0B58" w:rsidP="00D82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</w:t>
      </w:r>
      <w:r w:rsidR="00073352">
        <w:rPr>
          <w:sz w:val="28"/>
          <w:szCs w:val="28"/>
        </w:rPr>
        <w:t>е</w:t>
      </w:r>
      <w:r>
        <w:rPr>
          <w:sz w:val="28"/>
          <w:szCs w:val="28"/>
        </w:rPr>
        <w:t>роприятий, направленных на устранение недоста</w:t>
      </w:r>
      <w:r w:rsidR="00073352">
        <w:rPr>
          <w:sz w:val="28"/>
          <w:szCs w:val="28"/>
        </w:rPr>
        <w:t>т</w:t>
      </w:r>
      <w:r>
        <w:rPr>
          <w:sz w:val="28"/>
          <w:szCs w:val="28"/>
        </w:rPr>
        <w:t>ков современной организации территории поселения. Основными из мероприятий</w:t>
      </w:r>
      <w:r w:rsidR="00073352">
        <w:rPr>
          <w:sz w:val="28"/>
          <w:szCs w:val="28"/>
        </w:rPr>
        <w:t xml:space="preserve"> являются: определение </w:t>
      </w:r>
      <w:r w:rsidR="001D53C6">
        <w:rPr>
          <w:sz w:val="28"/>
          <w:szCs w:val="28"/>
        </w:rPr>
        <w:t>чёткого</w:t>
      </w:r>
      <w:r w:rsidR="00073352">
        <w:rPr>
          <w:sz w:val="28"/>
          <w:szCs w:val="28"/>
        </w:rPr>
        <w:t xml:space="preserve">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73352" w:rsidRDefault="00073352" w:rsidP="00D827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комплекса мероприятий они способны значительно улучшить экологическое состояние и внешний облик </w:t>
      </w:r>
      <w:r w:rsidR="001D53C6">
        <w:rPr>
          <w:sz w:val="28"/>
          <w:szCs w:val="28"/>
        </w:rPr>
        <w:t>населённых</w:t>
      </w:r>
      <w:r>
        <w:rPr>
          <w:sz w:val="28"/>
          <w:szCs w:val="28"/>
        </w:rPr>
        <w:t xml:space="preserve"> пунктов, создать более комфортные микроклиматические, санитарно-гигиенические и </w:t>
      </w:r>
      <w:r w:rsidR="000C2AC6">
        <w:rPr>
          <w:sz w:val="28"/>
          <w:szCs w:val="28"/>
        </w:rPr>
        <w:t>эстетические условия на улицах и</w:t>
      </w:r>
      <w:r>
        <w:rPr>
          <w:sz w:val="28"/>
          <w:szCs w:val="28"/>
        </w:rPr>
        <w:t xml:space="preserve"> общественных местах.</w:t>
      </w:r>
    </w:p>
    <w:p w:rsidR="00432D75" w:rsidRDefault="00073352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75">
        <w:rPr>
          <w:rFonts w:ascii="Times New Roman" w:hAnsi="Times New Roman" w:cs="Times New Roman"/>
          <w:sz w:val="28"/>
          <w:szCs w:val="28"/>
        </w:rPr>
        <w:t xml:space="preserve">Основным риском в реализации программы является уменьшение средств бюджета </w:t>
      </w:r>
      <w:r w:rsidR="001D53C6">
        <w:rPr>
          <w:rFonts w:ascii="Times New Roman" w:hAnsi="Times New Roman" w:cs="Times New Roman"/>
          <w:sz w:val="28"/>
          <w:szCs w:val="28"/>
        </w:rPr>
        <w:t>поселения, предусмотренных на её</w:t>
      </w:r>
      <w:r w:rsidRPr="00432D75">
        <w:rPr>
          <w:rFonts w:ascii="Times New Roman" w:hAnsi="Times New Roman" w:cs="Times New Roman"/>
          <w:sz w:val="28"/>
          <w:szCs w:val="28"/>
        </w:rPr>
        <w:t xml:space="preserve"> реализацию.</w:t>
      </w:r>
      <w:r w:rsidR="00432D75" w:rsidRPr="00432D75">
        <w:rPr>
          <w:sz w:val="28"/>
          <w:szCs w:val="28"/>
        </w:rPr>
        <w:t xml:space="preserve"> </w:t>
      </w:r>
      <w:r w:rsidR="00432D75"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432D75" w:rsidRDefault="00432D75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привлечени</w:t>
      </w:r>
      <w:r w:rsidR="00D864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972BE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>
        <w:rPr>
          <w:rFonts w:ascii="Times New Roman" w:hAnsi="Times New Roman" w:cs="Times New Roman"/>
          <w:sz w:val="28"/>
          <w:szCs w:val="28"/>
        </w:rPr>
        <w:t>к работам по благоустройству поселения на добровольной основе (приведение в порядок кладбищ, улиц, цветников).</w:t>
      </w:r>
    </w:p>
    <w:p w:rsidR="006A06CB" w:rsidRDefault="006A06CB" w:rsidP="00D827B4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3848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63848">
        <w:rPr>
          <w:rFonts w:ascii="Times New Roman" w:hAnsi="Times New Roman" w:cs="Times New Roman"/>
          <w:sz w:val="28"/>
          <w:szCs w:val="28"/>
        </w:rPr>
        <w:t>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BC10A0" w:rsidRDefault="00BC10A0" w:rsidP="001553FB">
      <w:pPr>
        <w:pStyle w:val="Default"/>
        <w:rPr>
          <w:sz w:val="28"/>
          <w:szCs w:val="28"/>
        </w:rPr>
      </w:pPr>
    </w:p>
    <w:p w:rsidR="0010447D" w:rsidRPr="0010447D" w:rsidRDefault="001A64B7" w:rsidP="0010447D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ru-RU"/>
        </w:rPr>
      </w:pPr>
      <w:r w:rsidRPr="0010447D">
        <w:rPr>
          <w:b/>
          <w:bCs/>
          <w:sz w:val="28"/>
          <w:szCs w:val="28"/>
          <w:lang w:eastAsia="ru-RU"/>
        </w:rPr>
        <w:t xml:space="preserve">Приоритеты, </w:t>
      </w:r>
      <w:proofErr w:type="gramStart"/>
      <w:r w:rsidRPr="0010447D">
        <w:rPr>
          <w:b/>
          <w:bCs/>
          <w:sz w:val="28"/>
          <w:szCs w:val="28"/>
          <w:lang w:eastAsia="ru-RU"/>
        </w:rPr>
        <w:t>цели  и</w:t>
      </w:r>
      <w:proofErr w:type="gramEnd"/>
      <w:r w:rsidRPr="0010447D">
        <w:rPr>
          <w:b/>
          <w:bCs/>
          <w:sz w:val="28"/>
          <w:szCs w:val="28"/>
          <w:lang w:eastAsia="ru-RU"/>
        </w:rPr>
        <w:t xml:space="preserve"> задачи муниципальной программы.</w:t>
      </w:r>
    </w:p>
    <w:p w:rsidR="0010447D" w:rsidRDefault="0010447D" w:rsidP="0010447D">
      <w:pPr>
        <w:autoSpaceDE w:val="0"/>
        <w:ind w:left="360"/>
        <w:jc w:val="center"/>
        <w:rPr>
          <w:bCs/>
          <w:sz w:val="28"/>
          <w:szCs w:val="28"/>
          <w:lang w:eastAsia="ru-RU"/>
        </w:rPr>
      </w:pPr>
    </w:p>
    <w:p w:rsidR="0010447D" w:rsidRDefault="001A64B7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  <w:r w:rsidR="0010447D" w:rsidRPr="0010447D">
        <w:rPr>
          <w:sz w:val="28"/>
          <w:szCs w:val="28"/>
          <w:lang w:eastAsia="ru-RU"/>
        </w:rPr>
        <w:t xml:space="preserve"> </w:t>
      </w:r>
    </w:p>
    <w:p w:rsidR="0010447D" w:rsidRDefault="0010447D" w:rsidP="0010447D">
      <w:pPr>
        <w:autoSpaceDE w:val="0"/>
        <w:ind w:firstLine="491"/>
        <w:jc w:val="both"/>
        <w:rPr>
          <w:color w:val="000000"/>
          <w:sz w:val="28"/>
          <w:szCs w:val="28"/>
        </w:rPr>
      </w:pPr>
      <w:r w:rsidRPr="001A64B7">
        <w:rPr>
          <w:sz w:val="28"/>
          <w:szCs w:val="28"/>
          <w:lang w:eastAsia="ru-RU"/>
        </w:rPr>
        <w:t xml:space="preserve">- создание </w:t>
      </w:r>
      <w:r w:rsidR="00EA2406" w:rsidRPr="0077313D">
        <w:rPr>
          <w:color w:val="000000"/>
          <w:sz w:val="28"/>
          <w:szCs w:val="28"/>
        </w:rPr>
        <w:t>комфортной среды проживания на территории</w:t>
      </w:r>
      <w:r w:rsidR="00EA2406" w:rsidRPr="001A64B7">
        <w:rPr>
          <w:sz w:val="28"/>
          <w:szCs w:val="28"/>
          <w:lang w:eastAsia="ru-RU"/>
        </w:rPr>
        <w:t xml:space="preserve"> </w:t>
      </w:r>
      <w:r w:rsidR="000C2AC6">
        <w:rPr>
          <w:sz w:val="28"/>
          <w:szCs w:val="28"/>
          <w:lang w:eastAsia="ru-RU"/>
        </w:rPr>
        <w:t xml:space="preserve">Шаталовского </w:t>
      </w:r>
      <w:r w:rsidRPr="001A64B7">
        <w:rPr>
          <w:sz w:val="28"/>
          <w:szCs w:val="28"/>
          <w:lang w:eastAsia="ru-RU"/>
        </w:rPr>
        <w:t>сельского поселения</w:t>
      </w:r>
      <w:r w:rsidR="000C2AC6">
        <w:rPr>
          <w:sz w:val="28"/>
          <w:szCs w:val="28"/>
          <w:lang w:eastAsia="ru-RU"/>
        </w:rPr>
        <w:t xml:space="preserve"> Починковского района Смоленской области</w:t>
      </w:r>
      <w:r>
        <w:rPr>
          <w:sz w:val="28"/>
          <w:szCs w:val="28"/>
          <w:lang w:eastAsia="ru-RU"/>
        </w:rPr>
        <w:t>;</w:t>
      </w:r>
      <w:r w:rsidR="00EA2406" w:rsidRPr="00EA2406">
        <w:rPr>
          <w:color w:val="000000"/>
          <w:sz w:val="28"/>
          <w:szCs w:val="28"/>
        </w:rPr>
        <w:t xml:space="preserve"> </w:t>
      </w:r>
    </w:p>
    <w:p w:rsidR="00CE1378" w:rsidRDefault="00CE1378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Pr="0077313D">
        <w:rPr>
          <w:color w:val="000000"/>
          <w:sz w:val="28"/>
          <w:szCs w:val="28"/>
        </w:rPr>
        <w:t>обеспечение безопасности проживания жителей сельского  поселения</w:t>
      </w:r>
      <w:r>
        <w:rPr>
          <w:color w:val="000000"/>
          <w:sz w:val="28"/>
          <w:szCs w:val="28"/>
        </w:rPr>
        <w:t>;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lastRenderedPageBreak/>
        <w:t xml:space="preserve">- внедрение энергосберегающих технологий при освещении улиц, мест отдыха и других объектов внешнего благоустройства </w:t>
      </w:r>
      <w:r w:rsidR="001D53C6" w:rsidRPr="001A64B7">
        <w:rPr>
          <w:sz w:val="28"/>
          <w:szCs w:val="28"/>
          <w:lang w:eastAsia="ru-RU"/>
        </w:rPr>
        <w:t>населённых</w:t>
      </w:r>
      <w:r w:rsidRPr="001A64B7">
        <w:rPr>
          <w:sz w:val="28"/>
          <w:szCs w:val="28"/>
          <w:lang w:eastAsia="ru-RU"/>
        </w:rPr>
        <w:t xml:space="preserve"> пунктов сельск</w:t>
      </w:r>
      <w:r>
        <w:rPr>
          <w:sz w:val="28"/>
          <w:szCs w:val="28"/>
          <w:lang w:eastAsia="ru-RU"/>
        </w:rPr>
        <w:t>ого</w:t>
      </w:r>
      <w:r w:rsidRPr="001A64B7">
        <w:rPr>
          <w:sz w:val="28"/>
          <w:szCs w:val="28"/>
          <w:lang w:eastAsia="ru-RU"/>
        </w:rPr>
        <w:t xml:space="preserve"> поселени</w:t>
      </w:r>
      <w:r>
        <w:rPr>
          <w:sz w:val="28"/>
          <w:szCs w:val="28"/>
          <w:lang w:eastAsia="ru-RU"/>
        </w:rPr>
        <w:t>я</w:t>
      </w:r>
      <w:r w:rsidRPr="001A64B7">
        <w:rPr>
          <w:sz w:val="28"/>
          <w:szCs w:val="28"/>
          <w:lang w:eastAsia="ru-RU"/>
        </w:rPr>
        <w:t>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 xml:space="preserve">Приоритеты и цели муниципальной </w:t>
      </w:r>
      <w:r>
        <w:rPr>
          <w:sz w:val="28"/>
          <w:szCs w:val="28"/>
          <w:lang w:eastAsia="ru-RU"/>
        </w:rPr>
        <w:t>программы</w:t>
      </w:r>
      <w:r w:rsidRPr="001A64B7">
        <w:rPr>
          <w:sz w:val="28"/>
          <w:szCs w:val="28"/>
          <w:lang w:eastAsia="ru-RU"/>
        </w:rPr>
        <w:t xml:space="preserve"> в сфере благоустройства </w:t>
      </w:r>
      <w:r w:rsidR="001D53C6" w:rsidRPr="001A64B7">
        <w:rPr>
          <w:sz w:val="28"/>
          <w:szCs w:val="28"/>
          <w:lang w:eastAsia="ru-RU"/>
        </w:rPr>
        <w:t>населённых</w:t>
      </w:r>
      <w:r w:rsidRPr="001A64B7">
        <w:rPr>
          <w:sz w:val="28"/>
          <w:szCs w:val="28"/>
          <w:lang w:eastAsia="ru-RU"/>
        </w:rPr>
        <w:t xml:space="preserve">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 xml:space="preserve">Целью муниципальной программы является выполнение комплексного благоустройства </w:t>
      </w:r>
      <w:r w:rsidR="002822E7">
        <w:rPr>
          <w:sz w:val="28"/>
          <w:szCs w:val="28"/>
          <w:lang w:eastAsia="ru-RU"/>
        </w:rPr>
        <w:t>Шаталовского</w:t>
      </w:r>
      <w:r>
        <w:rPr>
          <w:sz w:val="28"/>
          <w:szCs w:val="28"/>
          <w:lang w:eastAsia="ru-RU"/>
        </w:rPr>
        <w:t xml:space="preserve"> </w:t>
      </w:r>
      <w:r w:rsidRPr="001A64B7">
        <w:rPr>
          <w:sz w:val="28"/>
          <w:szCs w:val="28"/>
          <w:lang w:eastAsia="ru-RU"/>
        </w:rPr>
        <w:t>сельского поселения</w:t>
      </w:r>
      <w:r w:rsidR="002822E7">
        <w:rPr>
          <w:sz w:val="28"/>
          <w:szCs w:val="28"/>
          <w:lang w:eastAsia="ru-RU"/>
        </w:rPr>
        <w:t xml:space="preserve"> Починковского района Смоленской области</w:t>
      </w:r>
      <w:r w:rsidRPr="001A64B7">
        <w:rPr>
          <w:sz w:val="28"/>
          <w:szCs w:val="28"/>
          <w:lang w:eastAsia="ru-RU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Для исполнения поставленной цели необходимо реализовать комплекс задач, таких как: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 xml:space="preserve">Приведение в качественное состояние элементов благоустройства </w:t>
      </w:r>
      <w:r w:rsidR="001D53C6" w:rsidRPr="00AC1025">
        <w:rPr>
          <w:sz w:val="28"/>
          <w:szCs w:val="28"/>
          <w:lang w:eastAsia="ru-RU"/>
        </w:rPr>
        <w:t>населённых</w:t>
      </w:r>
      <w:r w:rsidRPr="00AC1025">
        <w:rPr>
          <w:sz w:val="28"/>
          <w:szCs w:val="28"/>
          <w:lang w:eastAsia="ru-RU"/>
        </w:rPr>
        <w:t xml:space="preserve"> пунктов.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Улучшение эстетического вида сельского поселения.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Улучшение санитарного и экологического состояния поселения.</w:t>
      </w:r>
    </w:p>
    <w:p w:rsidR="0010447D" w:rsidRPr="00AC1025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Улучшение содержания мест захоронения.</w:t>
      </w:r>
    </w:p>
    <w:p w:rsidR="0010447D" w:rsidRDefault="0010447D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AC1025">
        <w:rPr>
          <w:sz w:val="28"/>
          <w:szCs w:val="28"/>
          <w:lang w:eastAsia="ru-RU"/>
        </w:rPr>
        <w:t>Проведение конкурсов.</w:t>
      </w:r>
    </w:p>
    <w:p w:rsidR="00D313EE" w:rsidRPr="00AC1025" w:rsidRDefault="00D313EE" w:rsidP="0010447D">
      <w:pPr>
        <w:autoSpaceDE w:val="0"/>
        <w:ind w:firstLine="491"/>
        <w:jc w:val="both"/>
        <w:rPr>
          <w:sz w:val="28"/>
          <w:szCs w:val="28"/>
          <w:lang w:eastAsia="ru-RU"/>
        </w:rPr>
      </w:pPr>
    </w:p>
    <w:p w:rsidR="00D313EE" w:rsidRDefault="00D313EE" w:rsidP="00D313EE">
      <w:pPr>
        <w:pStyle w:val="19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ожидаемых результатов муниципальной Программы</w:t>
      </w:r>
    </w:p>
    <w:p w:rsidR="00D313EE" w:rsidRDefault="00D313EE" w:rsidP="00D313EE">
      <w:pPr>
        <w:pStyle w:val="1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3EE" w:rsidRDefault="00D313EE" w:rsidP="00D313EE">
      <w:pPr>
        <w:autoSpaceDE w:val="0"/>
        <w:ind w:firstLine="491"/>
        <w:jc w:val="both"/>
        <w:rPr>
          <w:sz w:val="28"/>
          <w:szCs w:val="28"/>
          <w:lang w:eastAsia="ru-RU"/>
        </w:rPr>
      </w:pPr>
      <w:r w:rsidRPr="001A64B7">
        <w:rPr>
          <w:sz w:val="28"/>
          <w:szCs w:val="28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F3035" w:rsidTr="007F3035">
        <w:tc>
          <w:tcPr>
            <w:tcW w:w="9854" w:type="dxa"/>
          </w:tcPr>
          <w:p w:rsidR="007F3035" w:rsidRPr="007F3035" w:rsidRDefault="007F3035" w:rsidP="007F3035">
            <w:pPr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F3035">
              <w:rPr>
                <w:sz w:val="28"/>
                <w:szCs w:val="28"/>
                <w:lang w:eastAsia="ru-RU"/>
              </w:rPr>
              <w:t>содержание наружных сетей уличного освещения;</w:t>
            </w:r>
          </w:p>
          <w:p w:rsidR="007F3035" w:rsidRPr="007F3035" w:rsidRDefault="007F3035" w:rsidP="007F3035">
            <w:pPr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F3035">
              <w:rPr>
                <w:sz w:val="28"/>
                <w:szCs w:val="28"/>
                <w:lang w:eastAsia="ru-RU"/>
              </w:rPr>
              <w:t>улучшение технического состояния отдельных объектов благоустройства;</w:t>
            </w:r>
          </w:p>
          <w:p w:rsidR="007F3035" w:rsidRPr="007F3035" w:rsidRDefault="007F3035" w:rsidP="007F3035">
            <w:pPr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F3035">
              <w:rPr>
                <w:sz w:val="28"/>
                <w:szCs w:val="28"/>
                <w:lang w:eastAsia="ru-RU"/>
              </w:rPr>
              <w:t>улучшения санитарного и экологического состояния поселения, ликвидация несанкционированных свалок;</w:t>
            </w:r>
          </w:p>
          <w:p w:rsidR="007F3035" w:rsidRPr="007F3035" w:rsidRDefault="007F3035" w:rsidP="007F3035">
            <w:pPr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F3035">
              <w:rPr>
                <w:sz w:val="28"/>
                <w:szCs w:val="28"/>
                <w:lang w:eastAsia="ru-RU"/>
              </w:rPr>
              <w:t>улучшение содержания мест захоронения;</w:t>
            </w:r>
          </w:p>
          <w:p w:rsidR="007F3035" w:rsidRPr="007F3035" w:rsidRDefault="007F3035" w:rsidP="007F3035">
            <w:pPr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F3035">
              <w:rPr>
                <w:sz w:val="28"/>
                <w:szCs w:val="28"/>
                <w:lang w:eastAsia="ru-RU"/>
              </w:rPr>
              <w:t>повышения уровня эстетики поселения;</w:t>
            </w:r>
          </w:p>
          <w:p w:rsidR="007F3035" w:rsidRDefault="007F3035" w:rsidP="007F3035">
            <w:pPr>
              <w:autoSpaceDE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7F3035">
              <w:rPr>
                <w:sz w:val="28"/>
                <w:szCs w:val="28"/>
                <w:lang w:eastAsia="ru-RU"/>
              </w:rPr>
              <w:t>привлечение жителей, в том числе членов органов территориального общественного самоуправления, к участию в решении проблем благоустройства населённых пунктов.</w:t>
            </w:r>
          </w:p>
        </w:tc>
      </w:tr>
    </w:tbl>
    <w:p w:rsidR="007F3035" w:rsidRDefault="007F3035" w:rsidP="007F3035">
      <w:pPr>
        <w:autoSpaceDE w:val="0"/>
        <w:jc w:val="both"/>
        <w:rPr>
          <w:sz w:val="28"/>
          <w:szCs w:val="28"/>
          <w:lang w:eastAsia="ru-RU"/>
        </w:rPr>
      </w:pPr>
    </w:p>
    <w:p w:rsidR="00D313EE" w:rsidRPr="00432D75" w:rsidRDefault="00D313EE" w:rsidP="00D313E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7C4">
        <w:rPr>
          <w:sz w:val="28"/>
          <w:szCs w:val="28"/>
        </w:rPr>
        <w:t>Результаты реализации Программы</w:t>
      </w:r>
      <w:r w:rsidR="002F1C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(приложение </w:t>
      </w:r>
      <w:r w:rsidR="005737C4">
        <w:rPr>
          <w:sz w:val="28"/>
          <w:szCs w:val="28"/>
        </w:rPr>
        <w:t xml:space="preserve">2 </w:t>
      </w:r>
      <w:r w:rsidR="002F1C57">
        <w:rPr>
          <w:sz w:val="28"/>
          <w:szCs w:val="28"/>
        </w:rPr>
        <w:t>к Программе</w:t>
      </w:r>
      <w:r>
        <w:rPr>
          <w:sz w:val="28"/>
          <w:szCs w:val="28"/>
        </w:rPr>
        <w:t>)</w:t>
      </w:r>
      <w:r w:rsidRPr="00432D75">
        <w:rPr>
          <w:sz w:val="28"/>
          <w:szCs w:val="28"/>
        </w:rPr>
        <w:t xml:space="preserve"> осуществляется путем выполнения мероприятий, предусмотренных в приложении </w:t>
      </w:r>
      <w:r w:rsidR="005737C4">
        <w:rPr>
          <w:sz w:val="28"/>
          <w:szCs w:val="28"/>
        </w:rPr>
        <w:t>1</w:t>
      </w:r>
      <w:r w:rsidRPr="00432D75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B06A17" w:rsidRDefault="00B06A17" w:rsidP="007F30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6DA" w:rsidRPr="0010447D" w:rsidRDefault="001066DA" w:rsidP="00D313EE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447D">
        <w:rPr>
          <w:b/>
          <w:sz w:val="28"/>
          <w:szCs w:val="28"/>
        </w:rPr>
        <w:t>Сроки реализации Программы</w:t>
      </w:r>
    </w:p>
    <w:p w:rsidR="001066DA" w:rsidRPr="00432D75" w:rsidRDefault="001066DA" w:rsidP="001066D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B43" w:rsidRPr="00BC10A0" w:rsidRDefault="001066DA" w:rsidP="00D83B43">
      <w:pPr>
        <w:pStyle w:val="ConsPlusNonformat"/>
        <w:widowControl/>
        <w:snapToGrid w:val="0"/>
        <w:rPr>
          <w:rFonts w:ascii="Times New Roman" w:hAnsi="Times New Roman"/>
          <w:sz w:val="28"/>
          <w:szCs w:val="28"/>
        </w:rPr>
      </w:pPr>
      <w:r w:rsidRPr="00BC10A0">
        <w:rPr>
          <w:sz w:val="28"/>
          <w:szCs w:val="28"/>
        </w:rPr>
        <w:t xml:space="preserve"> </w:t>
      </w:r>
      <w:r w:rsidR="00D83B43" w:rsidRPr="00BC10A0">
        <w:rPr>
          <w:rFonts w:ascii="Times New Roman" w:hAnsi="Times New Roman"/>
          <w:sz w:val="28"/>
          <w:szCs w:val="28"/>
        </w:rPr>
        <w:t>Целевые показатели, предусмотренные программой, рассчитаны до оконч</w:t>
      </w:r>
      <w:r w:rsidR="007F3035">
        <w:rPr>
          <w:rFonts w:ascii="Times New Roman" w:hAnsi="Times New Roman"/>
          <w:sz w:val="28"/>
          <w:szCs w:val="28"/>
        </w:rPr>
        <w:t>ания срока действия программы, до 2025 года.</w:t>
      </w:r>
    </w:p>
    <w:p w:rsidR="001066DA" w:rsidRDefault="001066DA" w:rsidP="004265F0">
      <w:pPr>
        <w:autoSpaceDE w:val="0"/>
        <w:autoSpaceDN w:val="0"/>
        <w:adjustRightInd w:val="0"/>
        <w:outlineLvl w:val="1"/>
      </w:pPr>
    </w:p>
    <w:p w:rsidR="00C0195C" w:rsidRDefault="00C0195C">
      <w:pPr>
        <w:autoSpaceDE w:val="0"/>
        <w:jc w:val="center"/>
        <w:rPr>
          <w:b/>
          <w:sz w:val="28"/>
          <w:szCs w:val="28"/>
        </w:rPr>
      </w:pPr>
    </w:p>
    <w:p w:rsidR="00D82D96" w:rsidRPr="00FD7260" w:rsidRDefault="00A94BF3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D82D96" w:rsidRPr="00FD7260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Pr="002262DA" w:rsidRDefault="00D82D96">
      <w:pPr>
        <w:autoSpaceDE w:val="0"/>
        <w:jc w:val="center"/>
        <w:rPr>
          <w:color w:val="000000" w:themeColor="text1"/>
          <w:sz w:val="28"/>
          <w:szCs w:val="28"/>
        </w:rPr>
      </w:pPr>
    </w:p>
    <w:p w:rsidR="002822E7" w:rsidRPr="00C0195C" w:rsidRDefault="00D82D96" w:rsidP="002822E7">
      <w:pPr>
        <w:pStyle w:val="Default"/>
        <w:rPr>
          <w:color w:val="000000" w:themeColor="text1"/>
          <w:sz w:val="28"/>
          <w:szCs w:val="28"/>
        </w:rPr>
      </w:pPr>
      <w:r w:rsidRPr="00C0195C">
        <w:rPr>
          <w:color w:val="000000" w:themeColor="text1"/>
          <w:sz w:val="28"/>
          <w:szCs w:val="28"/>
        </w:rPr>
        <w:t xml:space="preserve">Финансирование мероприятий Программы осуществляется за счет </w:t>
      </w:r>
      <w:r w:rsidR="00C0195C" w:rsidRPr="00C0195C">
        <w:rPr>
          <w:color w:val="000000" w:themeColor="text1"/>
          <w:sz w:val="28"/>
          <w:szCs w:val="28"/>
        </w:rPr>
        <w:t>ф</w:t>
      </w:r>
      <w:r w:rsidR="002822E7" w:rsidRPr="00C0195C">
        <w:rPr>
          <w:color w:val="000000" w:themeColor="text1"/>
          <w:sz w:val="28"/>
          <w:szCs w:val="28"/>
        </w:rPr>
        <w:t xml:space="preserve">едерального, </w:t>
      </w:r>
      <w:r w:rsidR="00C0195C" w:rsidRPr="00C0195C">
        <w:rPr>
          <w:color w:val="000000" w:themeColor="text1"/>
          <w:sz w:val="28"/>
          <w:szCs w:val="28"/>
        </w:rPr>
        <w:t>р</w:t>
      </w:r>
      <w:r w:rsidR="002822E7" w:rsidRPr="00C0195C">
        <w:rPr>
          <w:color w:val="000000" w:themeColor="text1"/>
          <w:sz w:val="28"/>
          <w:szCs w:val="28"/>
        </w:rPr>
        <w:t xml:space="preserve">егионального и </w:t>
      </w:r>
      <w:r w:rsidR="00C0195C" w:rsidRPr="00C0195C">
        <w:rPr>
          <w:color w:val="000000" w:themeColor="text1"/>
          <w:sz w:val="28"/>
          <w:szCs w:val="28"/>
        </w:rPr>
        <w:t>м</w:t>
      </w:r>
      <w:r w:rsidR="002822E7" w:rsidRPr="00C0195C">
        <w:rPr>
          <w:color w:val="000000" w:themeColor="text1"/>
          <w:sz w:val="28"/>
          <w:szCs w:val="28"/>
        </w:rPr>
        <w:t xml:space="preserve">униципального бюджетов и составляет </w:t>
      </w:r>
    </w:p>
    <w:p w:rsidR="002822E7" w:rsidRPr="00C0195C" w:rsidRDefault="002822E7" w:rsidP="00B06A17">
      <w:pPr>
        <w:pStyle w:val="Default"/>
        <w:jc w:val="both"/>
        <w:rPr>
          <w:color w:val="000000" w:themeColor="text1"/>
          <w:sz w:val="28"/>
          <w:szCs w:val="28"/>
        </w:rPr>
      </w:pPr>
      <w:r w:rsidRPr="00C0195C">
        <w:rPr>
          <w:color w:val="000000" w:themeColor="text1"/>
          <w:sz w:val="28"/>
          <w:szCs w:val="28"/>
        </w:rPr>
        <w:t>бюджета Шаталовского сельского поселения Починковского района Смоленской</w:t>
      </w:r>
      <w:r w:rsidR="00B06A17" w:rsidRPr="00C0195C">
        <w:rPr>
          <w:color w:val="000000" w:themeColor="text1"/>
          <w:sz w:val="28"/>
          <w:szCs w:val="28"/>
        </w:rPr>
        <w:t xml:space="preserve"> области (далее МБ) – </w:t>
      </w:r>
      <w:r w:rsidR="007F3035" w:rsidRPr="00C0195C">
        <w:rPr>
          <w:color w:val="000000" w:themeColor="text1"/>
          <w:sz w:val="28"/>
          <w:szCs w:val="28"/>
        </w:rPr>
        <w:t xml:space="preserve">7 200 000 </w:t>
      </w:r>
      <w:r w:rsidRPr="00C0195C">
        <w:rPr>
          <w:color w:val="000000" w:themeColor="text1"/>
          <w:sz w:val="28"/>
          <w:szCs w:val="28"/>
        </w:rPr>
        <w:t xml:space="preserve">руб.: </w:t>
      </w:r>
    </w:p>
    <w:p w:rsidR="002822E7" w:rsidRPr="00C0195C" w:rsidRDefault="00B06A17" w:rsidP="002822E7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822E7"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20BF6"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- </w:t>
      </w:r>
      <w:r w:rsidR="007F3035"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2 400 000 </w:t>
      </w:r>
      <w:r w:rsidR="00920BF6"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- </w:t>
      </w:r>
      <w:r w:rsidR="002822E7"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</w:p>
    <w:p w:rsidR="003453D3" w:rsidRPr="00C0195C" w:rsidRDefault="003453D3" w:rsidP="003453D3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>2024 г</w:t>
      </w:r>
      <w:r w:rsidR="00920BF6"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- </w:t>
      </w:r>
      <w:r w:rsidR="007F3035"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2 400 000 </w:t>
      </w:r>
      <w:r w:rsidR="00920BF6"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- </w:t>
      </w:r>
      <w:r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>МБ</w:t>
      </w:r>
    </w:p>
    <w:p w:rsidR="003453D3" w:rsidRPr="00C0195C" w:rsidRDefault="003453D3" w:rsidP="003453D3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>2025 г</w:t>
      </w:r>
      <w:r w:rsidR="00920BF6"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- </w:t>
      </w:r>
      <w:r w:rsidR="007F3035"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2 400 000 </w:t>
      </w:r>
      <w:r w:rsidRPr="00C0195C">
        <w:rPr>
          <w:rFonts w:ascii="Times New Roman" w:hAnsi="Times New Roman" w:cs="Times New Roman"/>
          <w:color w:val="000000" w:themeColor="text1"/>
          <w:sz w:val="28"/>
          <w:szCs w:val="28"/>
        </w:rPr>
        <w:t>руб. - МБ</w:t>
      </w:r>
    </w:p>
    <w:p w:rsidR="003453D3" w:rsidRPr="00C0195C" w:rsidRDefault="003453D3" w:rsidP="002822E7">
      <w:pPr>
        <w:pStyle w:val="ConsPlusCell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52D69" w:rsidRDefault="002262DA" w:rsidP="002822E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D57BC1">
        <w:rPr>
          <w:rFonts w:ascii="Times New Roman" w:hAnsi="Times New Roman"/>
          <w:sz w:val="28"/>
          <w:szCs w:val="28"/>
        </w:rPr>
        <w:t>Объёмы</w:t>
      </w:r>
      <w:bookmarkStart w:id="0" w:name="_GoBack"/>
      <w:bookmarkEnd w:id="0"/>
      <w:r w:rsidR="00652D69" w:rsidRPr="00D57BC1">
        <w:rPr>
          <w:rFonts w:ascii="Times New Roman" w:hAnsi="Times New Roman"/>
          <w:sz w:val="28"/>
          <w:szCs w:val="28"/>
        </w:rPr>
        <w:t xml:space="preserve"> финансирования Программы по мероприятиям и годам подлежат уточнению при формировании бюджета </w:t>
      </w:r>
      <w:r w:rsidR="00652D69">
        <w:rPr>
          <w:rFonts w:ascii="Times New Roman" w:hAnsi="Times New Roman"/>
          <w:sz w:val="28"/>
          <w:szCs w:val="28"/>
        </w:rPr>
        <w:t>муниципального образования</w:t>
      </w:r>
      <w:r w:rsidR="00652D69" w:rsidRPr="00D57BC1">
        <w:rPr>
          <w:rFonts w:ascii="Times New Roman" w:hAnsi="Times New Roman"/>
          <w:sz w:val="28"/>
          <w:szCs w:val="28"/>
        </w:rPr>
        <w:t xml:space="preserve"> </w:t>
      </w:r>
      <w:r w:rsidR="00652D69">
        <w:rPr>
          <w:rFonts w:ascii="Times New Roman" w:hAnsi="Times New Roman"/>
          <w:sz w:val="28"/>
          <w:szCs w:val="28"/>
        </w:rPr>
        <w:t xml:space="preserve">Шаталовского </w:t>
      </w:r>
      <w:r w:rsidR="00652D69" w:rsidRPr="00D57BC1">
        <w:rPr>
          <w:rFonts w:ascii="Times New Roman" w:hAnsi="Times New Roman"/>
          <w:sz w:val="28"/>
          <w:szCs w:val="28"/>
        </w:rPr>
        <w:t>сельско</w:t>
      </w:r>
      <w:r w:rsidR="00652D69">
        <w:rPr>
          <w:rFonts w:ascii="Times New Roman" w:hAnsi="Times New Roman"/>
          <w:sz w:val="28"/>
          <w:szCs w:val="28"/>
        </w:rPr>
        <w:t>го</w:t>
      </w:r>
      <w:r w:rsidR="00652D69" w:rsidRPr="00D57BC1">
        <w:rPr>
          <w:rFonts w:ascii="Times New Roman" w:hAnsi="Times New Roman"/>
          <w:sz w:val="28"/>
          <w:szCs w:val="28"/>
        </w:rPr>
        <w:t xml:space="preserve"> поселени</w:t>
      </w:r>
      <w:r w:rsidR="00652D69">
        <w:rPr>
          <w:rFonts w:ascii="Times New Roman" w:hAnsi="Times New Roman"/>
          <w:sz w:val="28"/>
          <w:szCs w:val="28"/>
        </w:rPr>
        <w:t>я</w:t>
      </w:r>
      <w:r w:rsidR="00652D69" w:rsidRPr="00D57BC1">
        <w:rPr>
          <w:rFonts w:ascii="Times New Roman" w:hAnsi="Times New Roman"/>
          <w:sz w:val="28"/>
          <w:szCs w:val="28"/>
        </w:rPr>
        <w:t xml:space="preserve"> </w:t>
      </w:r>
      <w:r w:rsidR="00652D69">
        <w:rPr>
          <w:rFonts w:ascii="Times New Roman" w:hAnsi="Times New Roman"/>
          <w:sz w:val="28"/>
          <w:szCs w:val="28"/>
        </w:rPr>
        <w:t>Починковского</w:t>
      </w:r>
      <w:r w:rsidR="00652D69" w:rsidRPr="00D57BC1">
        <w:rPr>
          <w:rFonts w:ascii="Times New Roman" w:hAnsi="Times New Roman"/>
          <w:sz w:val="28"/>
          <w:szCs w:val="28"/>
        </w:rPr>
        <w:t xml:space="preserve"> района </w:t>
      </w:r>
      <w:r w:rsidR="00652D69">
        <w:rPr>
          <w:rFonts w:ascii="Times New Roman" w:hAnsi="Times New Roman"/>
          <w:sz w:val="28"/>
          <w:szCs w:val="28"/>
        </w:rPr>
        <w:t>Смоленской области</w:t>
      </w:r>
      <w:r w:rsidR="00652D69" w:rsidRPr="00D57BC1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D86461" w:rsidRDefault="00D86461" w:rsidP="002822E7">
      <w:pPr>
        <w:pStyle w:val="Default"/>
        <w:ind w:firstLine="708"/>
        <w:rPr>
          <w:b/>
          <w:sz w:val="28"/>
          <w:szCs w:val="28"/>
        </w:rPr>
      </w:pPr>
    </w:p>
    <w:p w:rsidR="00A94BF3" w:rsidRDefault="00A94BF3" w:rsidP="00A94B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6. Организация управл</w:t>
      </w:r>
      <w:r w:rsidR="00920BF6">
        <w:rPr>
          <w:b/>
          <w:bCs/>
          <w:sz w:val="28"/>
          <w:szCs w:val="28"/>
        </w:rPr>
        <w:t>ения Программой и контроль за её</w:t>
      </w:r>
      <w:r>
        <w:rPr>
          <w:b/>
          <w:bCs/>
          <w:sz w:val="28"/>
          <w:szCs w:val="28"/>
        </w:rPr>
        <w:t xml:space="preserve"> реализацией</w:t>
      </w:r>
    </w:p>
    <w:p w:rsidR="00A94BF3" w:rsidRDefault="00A94BF3" w:rsidP="00A94BF3">
      <w:pPr>
        <w:ind w:firstLine="540"/>
        <w:jc w:val="both"/>
        <w:rPr>
          <w:sz w:val="28"/>
          <w:szCs w:val="28"/>
        </w:rPr>
      </w:pPr>
    </w:p>
    <w:p w:rsidR="00A94BF3" w:rsidRDefault="00A94BF3" w:rsidP="00A94B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управления, текущий и финансовый контроль за реализацией Программы осуществляет Администрация </w:t>
      </w:r>
      <w:r w:rsidR="00652D69">
        <w:rPr>
          <w:sz w:val="28"/>
          <w:szCs w:val="28"/>
        </w:rPr>
        <w:t>Шаталовского</w:t>
      </w:r>
      <w:r>
        <w:rPr>
          <w:sz w:val="28"/>
          <w:szCs w:val="28"/>
        </w:rPr>
        <w:t xml:space="preserve"> сельского поселения</w:t>
      </w:r>
      <w:r w:rsidR="00652D69">
        <w:rPr>
          <w:sz w:val="28"/>
          <w:szCs w:val="28"/>
        </w:rPr>
        <w:t xml:space="preserve"> Починковского района Смоленской области</w:t>
      </w:r>
      <w:r>
        <w:rPr>
          <w:sz w:val="28"/>
          <w:szCs w:val="28"/>
        </w:rPr>
        <w:t>.</w:t>
      </w:r>
    </w:p>
    <w:p w:rsidR="00A94BF3" w:rsidRPr="00652D69" w:rsidRDefault="00A94BF3" w:rsidP="00652D69">
      <w:pPr>
        <w:autoSpaceDE w:val="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Все необходимые сведения по муниципальной  Программе «</w:t>
      </w:r>
      <w:r w:rsidR="00652D69" w:rsidRPr="00652D69">
        <w:rPr>
          <w:sz w:val="28"/>
          <w:szCs w:val="28"/>
        </w:rPr>
        <w:t>Комплексное благоустройство территории</w:t>
      </w:r>
      <w:r w:rsidR="00652D69">
        <w:rPr>
          <w:sz w:val="27"/>
          <w:szCs w:val="27"/>
        </w:rPr>
        <w:t xml:space="preserve"> </w:t>
      </w:r>
      <w:r w:rsidR="00652D69" w:rsidRPr="00652D69">
        <w:rPr>
          <w:sz w:val="28"/>
          <w:szCs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>» будут актуализироваться в процессе выполнения мероприятий данной Программы.</w:t>
      </w:r>
    </w:p>
    <w:p w:rsidR="00A94BF3" w:rsidRDefault="00A94BF3" w:rsidP="00A94BF3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7B4" w:rsidRDefault="00D827B4" w:rsidP="005A4BA0">
      <w:pPr>
        <w:jc w:val="right"/>
        <w:rPr>
          <w:sz w:val="28"/>
          <w:szCs w:val="28"/>
        </w:rPr>
        <w:sectPr w:rsidR="00D827B4" w:rsidSect="002323E4">
          <w:footerReference w:type="default" r:id="rId9"/>
          <w:pgSz w:w="11906" w:h="16838"/>
          <w:pgMar w:top="567" w:right="1134" w:bottom="567" w:left="1134" w:header="720" w:footer="720" w:gutter="0"/>
          <w:cols w:space="720"/>
          <w:docGrid w:linePitch="360"/>
        </w:sectPr>
      </w:pPr>
    </w:p>
    <w:p w:rsidR="005A4BA0" w:rsidRPr="00DD62D8" w:rsidRDefault="003772EF" w:rsidP="005A4BA0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5A4BA0" w:rsidRPr="00DD62D8">
        <w:rPr>
          <w:sz w:val="20"/>
          <w:szCs w:val="20"/>
        </w:rPr>
        <w:t xml:space="preserve">Приложение 1 к </w:t>
      </w:r>
      <w:r w:rsidR="00C0195C">
        <w:rPr>
          <w:sz w:val="20"/>
          <w:szCs w:val="20"/>
        </w:rPr>
        <w:t>м</w:t>
      </w:r>
      <w:r w:rsidR="005A4BA0" w:rsidRPr="00DD62D8">
        <w:rPr>
          <w:sz w:val="20"/>
          <w:szCs w:val="20"/>
        </w:rPr>
        <w:t xml:space="preserve">униципальной программе </w:t>
      </w:r>
    </w:p>
    <w:p w:rsidR="00652D69" w:rsidRPr="00B22AF9" w:rsidRDefault="005A4BA0" w:rsidP="00652D69">
      <w:pPr>
        <w:autoSpaceDE w:val="0"/>
        <w:jc w:val="right"/>
        <w:rPr>
          <w:color w:val="000000" w:themeColor="text1"/>
          <w:sz w:val="20"/>
          <w:szCs w:val="20"/>
        </w:rPr>
      </w:pPr>
      <w:r w:rsidRPr="00B22AF9">
        <w:rPr>
          <w:color w:val="000000" w:themeColor="text1"/>
          <w:sz w:val="20"/>
          <w:szCs w:val="20"/>
        </w:rPr>
        <w:t xml:space="preserve"> «</w:t>
      </w:r>
      <w:r w:rsidR="00652D69" w:rsidRPr="00B22AF9">
        <w:rPr>
          <w:color w:val="000000" w:themeColor="text1"/>
          <w:sz w:val="20"/>
          <w:szCs w:val="20"/>
        </w:rPr>
        <w:t xml:space="preserve">Комплексное благоустройство территории </w:t>
      </w:r>
    </w:p>
    <w:p w:rsidR="00652D69" w:rsidRPr="00B22AF9" w:rsidRDefault="00652D69" w:rsidP="00652D69">
      <w:pPr>
        <w:jc w:val="right"/>
        <w:rPr>
          <w:color w:val="000000" w:themeColor="text1"/>
          <w:sz w:val="20"/>
          <w:szCs w:val="20"/>
        </w:rPr>
      </w:pPr>
      <w:r w:rsidRPr="00B22AF9">
        <w:rPr>
          <w:color w:val="000000" w:themeColor="text1"/>
          <w:sz w:val="20"/>
          <w:szCs w:val="20"/>
        </w:rPr>
        <w:t xml:space="preserve">Шаталовского сельского поселения </w:t>
      </w:r>
    </w:p>
    <w:p w:rsidR="005A4BA0" w:rsidRPr="00B22AF9" w:rsidRDefault="00652D69" w:rsidP="00652D69">
      <w:pPr>
        <w:jc w:val="right"/>
        <w:rPr>
          <w:color w:val="000000" w:themeColor="text1"/>
          <w:sz w:val="20"/>
          <w:szCs w:val="20"/>
        </w:rPr>
      </w:pPr>
      <w:r w:rsidRPr="00B22AF9">
        <w:rPr>
          <w:color w:val="000000" w:themeColor="text1"/>
          <w:sz w:val="20"/>
          <w:szCs w:val="20"/>
        </w:rPr>
        <w:t>Починковского района Смоленской области</w:t>
      </w:r>
      <w:r w:rsidR="005A4BA0" w:rsidRPr="00B22AF9">
        <w:rPr>
          <w:color w:val="000000" w:themeColor="text1"/>
          <w:sz w:val="20"/>
          <w:szCs w:val="20"/>
        </w:rPr>
        <w:t xml:space="preserve">» </w:t>
      </w:r>
    </w:p>
    <w:p w:rsidR="002B50C3" w:rsidRPr="00B22AF9" w:rsidRDefault="002B50C3" w:rsidP="00EC5B19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8E0119" w:rsidRPr="00B22AF9" w:rsidRDefault="008E0119" w:rsidP="008E0119">
      <w:pPr>
        <w:jc w:val="center"/>
        <w:rPr>
          <w:b/>
          <w:color w:val="000000" w:themeColor="text1"/>
        </w:rPr>
      </w:pPr>
      <w:bookmarkStart w:id="1" w:name="Par258"/>
      <w:bookmarkEnd w:id="1"/>
      <w:r w:rsidRPr="00B22AF9">
        <w:rPr>
          <w:b/>
          <w:color w:val="000000" w:themeColor="text1"/>
        </w:rPr>
        <w:t xml:space="preserve">Перечень мероприятий программы </w:t>
      </w:r>
    </w:p>
    <w:p w:rsidR="004A2EA6" w:rsidRPr="00B22AF9" w:rsidRDefault="008E0119" w:rsidP="00EC5B1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2AF9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2B50C3" w:rsidRPr="00B22AF9">
        <w:rPr>
          <w:rFonts w:ascii="Times New Roman" w:hAnsi="Times New Roman"/>
          <w:b/>
          <w:color w:val="000000" w:themeColor="text1"/>
          <w:sz w:val="24"/>
          <w:szCs w:val="24"/>
        </w:rPr>
        <w:t>Комплексное благоустройство территории</w:t>
      </w:r>
      <w:r w:rsidR="002B50C3" w:rsidRPr="00B22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Шаталовского сельского</w:t>
      </w:r>
      <w:r w:rsidRPr="00B22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</w:t>
      </w:r>
      <w:r w:rsidR="002B50C3" w:rsidRPr="00B22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еление Починковского района Смоленской области</w:t>
      </w:r>
      <w:r w:rsidRPr="00B22A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4A2EA6" w:rsidRPr="00B22AF9" w:rsidRDefault="004A2EA6" w:rsidP="008E011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1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2266"/>
        <w:gridCol w:w="14"/>
        <w:gridCol w:w="1366"/>
        <w:gridCol w:w="6"/>
        <w:gridCol w:w="1166"/>
        <w:gridCol w:w="1417"/>
        <w:gridCol w:w="851"/>
        <w:gridCol w:w="1138"/>
        <w:gridCol w:w="31"/>
        <w:gridCol w:w="1056"/>
        <w:gridCol w:w="6"/>
        <w:gridCol w:w="1318"/>
        <w:gridCol w:w="2125"/>
        <w:gridCol w:w="7"/>
        <w:gridCol w:w="1641"/>
        <w:gridCol w:w="8"/>
      </w:tblGrid>
      <w:tr w:rsidR="00B22AF9" w:rsidRPr="00B22AF9" w:rsidTr="008941C5">
        <w:trPr>
          <w:gridAfter w:val="1"/>
          <w:wAfter w:w="8" w:type="dxa"/>
          <w:trHeight w:val="320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t xml:space="preserve">N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t>Мероприятия по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реализации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программы 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t xml:space="preserve">Источники 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t xml:space="preserve">Срок   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исполнения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t xml:space="preserve">Объем     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>финансирования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мероприятия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в текущем 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финансовом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году (тыс.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руб.)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t>Всего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>(тыс.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>руб.)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t xml:space="preserve">Ответственный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за выполнение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мероприятия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программы 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t xml:space="preserve">Планируемые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результаты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выполнения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мероприятий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  <w:t xml:space="preserve">программы    </w:t>
            </w:r>
            <w:r w:rsidRPr="00B22AF9">
              <w:rPr>
                <w:rFonts w:eastAsia="Calibri"/>
                <w:color w:val="000000" w:themeColor="text1"/>
                <w:sz w:val="22"/>
                <w:szCs w:val="22"/>
              </w:rPr>
              <w:br/>
            </w:r>
          </w:p>
        </w:tc>
      </w:tr>
      <w:tr w:rsidR="00B22AF9" w:rsidRPr="00B22AF9" w:rsidTr="008941C5">
        <w:trPr>
          <w:gridAfter w:val="1"/>
          <w:wAfter w:w="8" w:type="dxa"/>
          <w:trHeight w:val="80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B22AF9">
              <w:rPr>
                <w:rFonts w:eastAsia="Calibri"/>
                <w:color w:val="000000" w:themeColor="text1"/>
                <w:sz w:val="16"/>
                <w:szCs w:val="16"/>
              </w:rPr>
              <w:t>20</w:t>
            </w:r>
            <w:r w:rsidR="003453D3" w:rsidRPr="00B22AF9">
              <w:rPr>
                <w:rFonts w:eastAsia="Calibri"/>
                <w:color w:val="000000" w:themeColor="text1"/>
                <w:sz w:val="16"/>
                <w:szCs w:val="16"/>
              </w:rPr>
              <w:t>23</w:t>
            </w:r>
            <w:r w:rsidRPr="00B22AF9">
              <w:rPr>
                <w:rFonts w:eastAsia="Calibri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B22AF9">
              <w:rPr>
                <w:rFonts w:eastAsia="Calibri"/>
                <w:color w:val="000000" w:themeColor="text1"/>
                <w:sz w:val="16"/>
                <w:szCs w:val="16"/>
              </w:rPr>
              <w:t>20</w:t>
            </w:r>
            <w:r w:rsidR="003453D3" w:rsidRPr="00B22AF9">
              <w:rPr>
                <w:rFonts w:eastAsia="Calibri"/>
                <w:color w:val="000000" w:themeColor="text1"/>
                <w:sz w:val="16"/>
                <w:szCs w:val="16"/>
              </w:rPr>
              <w:t>24</w:t>
            </w:r>
            <w:r w:rsidRPr="00B22AF9">
              <w:rPr>
                <w:rFonts w:eastAsia="Calibri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B22AF9">
              <w:rPr>
                <w:rFonts w:eastAsia="Calibri"/>
                <w:color w:val="000000" w:themeColor="text1"/>
                <w:sz w:val="16"/>
                <w:szCs w:val="16"/>
              </w:rPr>
              <w:t>20</w:t>
            </w:r>
            <w:r w:rsidR="003453D3" w:rsidRPr="00B22AF9">
              <w:rPr>
                <w:rFonts w:eastAsia="Calibri"/>
                <w:color w:val="000000" w:themeColor="text1"/>
                <w:sz w:val="16"/>
                <w:szCs w:val="16"/>
              </w:rPr>
              <w:t>25</w:t>
            </w:r>
            <w:r w:rsidRPr="00B22AF9">
              <w:rPr>
                <w:rFonts w:eastAsia="Calibri"/>
                <w:color w:val="000000" w:themeColor="text1"/>
                <w:sz w:val="16"/>
                <w:szCs w:val="16"/>
              </w:rPr>
              <w:t xml:space="preserve"> год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19" w:rsidRPr="00B22AF9" w:rsidRDefault="008E0119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320"/>
          <w:tblCellSpacing w:w="5" w:type="nil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1.  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Основные мероприятия  </w:t>
            </w:r>
          </w:p>
          <w:p w:rsidR="003B7921" w:rsidRPr="00B22AF9" w:rsidRDefault="003B792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Итого         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20</w:t>
            </w:r>
            <w:r w:rsidR="00BC10A0" w:rsidRPr="00B22AF9">
              <w:rPr>
                <w:rFonts w:eastAsia="Calibri"/>
                <w:color w:val="000000" w:themeColor="text1"/>
                <w:sz w:val="20"/>
                <w:szCs w:val="20"/>
              </w:rPr>
              <w:t>23</w:t>
            </w:r>
            <w:r w:rsidR="003453D3" w:rsidRPr="00B22AF9">
              <w:rPr>
                <w:rFonts w:eastAsia="Calibri"/>
                <w:color w:val="000000" w:themeColor="text1"/>
                <w:sz w:val="20"/>
                <w:szCs w:val="20"/>
              </w:rPr>
              <w:t>-2025</w:t>
            </w:r>
            <w:r w:rsidR="00DC5DF1"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 г</w:t>
            </w: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2262DA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6 840,00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2262DA" w:rsidRDefault="002262DA" w:rsidP="00EE1F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262DA">
              <w:rPr>
                <w:rFonts w:ascii="Times New Roman" w:hAnsi="Times New Roman" w:cs="Times New Roman"/>
                <w:color w:val="000000" w:themeColor="text1"/>
                <w:szCs w:val="20"/>
              </w:rPr>
              <w:t>4 400,00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2262DA" w:rsidRDefault="002262DA" w:rsidP="00EE1F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262DA">
              <w:rPr>
                <w:rFonts w:ascii="Times New Roman" w:hAnsi="Times New Roman" w:cs="Times New Roman"/>
                <w:color w:val="000000" w:themeColor="text1"/>
                <w:szCs w:val="20"/>
              </w:rPr>
              <w:t>1 220,00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2262DA" w:rsidRDefault="002262DA" w:rsidP="00EE1FB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262DA">
              <w:rPr>
                <w:rFonts w:ascii="Times New Roman" w:hAnsi="Times New Roman" w:cs="Times New Roman"/>
                <w:color w:val="000000" w:themeColor="text1"/>
                <w:szCs w:val="20"/>
              </w:rPr>
              <w:t>1 220,00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3B7921" w:rsidP="002262D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3B7921" w:rsidP="00141D8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221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Средства </w:t>
            </w:r>
            <w:r w:rsidR="003B7921" w:rsidRPr="00B22AF9">
              <w:rPr>
                <w:rFonts w:eastAsia="Calibri"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pStyle w:val="ConsPlusCell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pStyle w:val="ConsPlusCell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pStyle w:val="ConsPlusCell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221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FB5" w:rsidRPr="00B22AF9" w:rsidRDefault="00EE1FB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FB5" w:rsidRPr="00B22AF9" w:rsidRDefault="00EE1FB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5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Средства ОБ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5" w:rsidRPr="00B22AF9" w:rsidRDefault="00EE1FB5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5" w:rsidRPr="00B22AF9" w:rsidRDefault="00EE1FB5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5" w:rsidRPr="00B22AF9" w:rsidRDefault="00EE1FB5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5" w:rsidRPr="00B22AF9" w:rsidRDefault="00EE1FB5" w:rsidP="00EE1FB5">
            <w:pPr>
              <w:pStyle w:val="ConsPlusCell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5" w:rsidRPr="00B22AF9" w:rsidRDefault="00EE1FB5" w:rsidP="00EE1FB5">
            <w:pPr>
              <w:pStyle w:val="ConsPlusCell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B5" w:rsidRPr="00B22AF9" w:rsidRDefault="00EE1FB5" w:rsidP="00EE1FB5">
            <w:pPr>
              <w:pStyle w:val="ConsPlusCell"/>
              <w:jc w:val="center"/>
              <w:rPr>
                <w:color w:val="000000" w:themeColor="text1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FB5" w:rsidRPr="00B22AF9" w:rsidRDefault="00EE1FB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FB5" w:rsidRPr="00B22AF9" w:rsidRDefault="00EE1FB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365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Средства </w:t>
            </w:r>
            <w:r w:rsidR="009029CC" w:rsidRPr="00B22AF9">
              <w:rPr>
                <w:rFonts w:eastAsia="Calibri"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DC5DF1">
        <w:trPr>
          <w:gridAfter w:val="1"/>
          <w:wAfter w:w="8" w:type="dxa"/>
          <w:trHeight w:val="272"/>
          <w:tblCellSpacing w:w="5" w:type="nil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1.1</w:t>
            </w:r>
            <w:r w:rsidR="009029CC" w:rsidRPr="00B22AF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7163CD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Обслуживание уличного освещения на территории поселения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Итого         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3453D3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2023-2025</w:t>
            </w:r>
            <w:r w:rsidR="00BC10A0"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 г</w:t>
            </w:r>
            <w:r w:rsidR="00DC5DF1" w:rsidRPr="00B22AF9">
              <w:rPr>
                <w:rFonts w:eastAsia="Calibri"/>
                <w:color w:val="000000" w:themeColor="text1"/>
                <w:sz w:val="20"/>
                <w:szCs w:val="20"/>
              </w:rPr>
              <w:t>г</w:t>
            </w:r>
            <w:r w:rsidR="00BC10A0" w:rsidRPr="00B22AF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7163CD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Ведущий специалист администрации Шаталовского сельского поселения</w:t>
            </w:r>
          </w:p>
        </w:tc>
        <w:tc>
          <w:tcPr>
            <w:tcW w:w="1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7163CD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Обеспечение бесперебойной работы уличного освещения в </w:t>
            </w:r>
            <w:r w:rsidR="000C5D6F" w:rsidRPr="00B22AF9">
              <w:rPr>
                <w:rFonts w:eastAsia="Calibri"/>
                <w:color w:val="000000" w:themeColor="text1"/>
                <w:sz w:val="20"/>
                <w:szCs w:val="20"/>
              </w:rPr>
              <w:t>населённых</w:t>
            </w: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 пунктах поселения</w:t>
            </w:r>
          </w:p>
        </w:tc>
      </w:tr>
      <w:tr w:rsidR="00B22AF9" w:rsidRPr="00B22AF9" w:rsidTr="00DC5DF1">
        <w:trPr>
          <w:gridAfter w:val="1"/>
          <w:wAfter w:w="8" w:type="dxa"/>
          <w:trHeight w:val="223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МБ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900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300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300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300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DF1" w:rsidRPr="00B22AF9" w:rsidRDefault="00DC5DF1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DF1" w:rsidRPr="00B22AF9" w:rsidRDefault="00DC5DF1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DC5DF1">
        <w:trPr>
          <w:gridAfter w:val="1"/>
          <w:wAfter w:w="8" w:type="dxa"/>
          <w:trHeight w:val="269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ОБ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DC5DF1">
        <w:trPr>
          <w:gridAfter w:val="1"/>
          <w:wAfter w:w="8" w:type="dxa"/>
          <w:trHeight w:val="273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F1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0C5D6F">
        <w:trPr>
          <w:gridAfter w:val="1"/>
          <w:wAfter w:w="8" w:type="dxa"/>
          <w:trHeight w:val="526"/>
          <w:tblCellSpacing w:w="5" w:type="nil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1.2</w:t>
            </w:r>
            <w:r w:rsidR="009029CC" w:rsidRPr="00B22AF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7163CD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22AF9">
              <w:rPr>
                <w:color w:val="000000" w:themeColor="text1"/>
                <w:sz w:val="20"/>
                <w:szCs w:val="20"/>
                <w:lang w:eastAsia="en-US"/>
              </w:rPr>
              <w:t>Содержание мест захоронения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Итого         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3453D3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2023-2025</w:t>
            </w:r>
            <w:r w:rsidR="00DC5DF1"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 г</w:t>
            </w:r>
            <w:r w:rsidR="009029CC" w:rsidRPr="00B22AF9">
              <w:rPr>
                <w:rFonts w:eastAsia="Calibri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9029CC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r w:rsidRPr="00B22AF9">
              <w:rPr>
                <w:color w:val="000000" w:themeColor="text1"/>
                <w:sz w:val="20"/>
                <w:szCs w:val="20"/>
              </w:rPr>
              <w:t>Шаталовского сельского поселения</w:t>
            </w:r>
          </w:p>
        </w:tc>
        <w:tc>
          <w:tcPr>
            <w:tcW w:w="1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7163CD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Улучшение эстетического состояния мест захоронения</w:t>
            </w:r>
          </w:p>
        </w:tc>
      </w:tr>
      <w:tr w:rsidR="00B22AF9" w:rsidRPr="00B22AF9" w:rsidTr="008941C5">
        <w:trPr>
          <w:gridAfter w:val="1"/>
          <w:wAfter w:w="8" w:type="dxa"/>
          <w:trHeight w:val="255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Средства МБ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1 200,00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 w:rsidR="00DC5DF1" w:rsidRPr="00B22AF9">
              <w:rPr>
                <w:rFonts w:eastAsia="Calibri"/>
                <w:color w:val="000000" w:themeColor="text1"/>
                <w:sz w:val="20"/>
                <w:szCs w:val="20"/>
              </w:rPr>
              <w:t>00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 w:rsidR="00DC5DF1" w:rsidRPr="00B22AF9">
              <w:rPr>
                <w:rFonts w:eastAsia="Calibri"/>
                <w:color w:val="000000" w:themeColor="text1"/>
                <w:sz w:val="20"/>
                <w:szCs w:val="20"/>
              </w:rPr>
              <w:t>00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  <w:r w:rsidR="00DC5DF1" w:rsidRPr="00B22AF9">
              <w:rPr>
                <w:rFonts w:eastAsia="Calibri"/>
                <w:color w:val="000000" w:themeColor="text1"/>
                <w:sz w:val="20"/>
                <w:szCs w:val="20"/>
              </w:rPr>
              <w:t>00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228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Средства </w:t>
            </w:r>
            <w:r w:rsidR="009029CC"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ОБ  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192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CC" w:rsidRPr="00B22AF9" w:rsidRDefault="009029CC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428"/>
          <w:tblCellSpacing w:w="5" w:type="nil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1.3</w:t>
            </w:r>
            <w:r w:rsidR="00BE3250" w:rsidRPr="00B22AF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22AF9">
              <w:rPr>
                <w:color w:val="000000" w:themeColor="text1"/>
                <w:sz w:val="20"/>
                <w:szCs w:val="20"/>
                <w:lang w:eastAsia="en-US"/>
              </w:rPr>
              <w:t>Обустройство и восстановление воинских захоронений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Итого         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2023-2025</w:t>
            </w:r>
            <w:r w:rsidR="00DC5DF1"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 г</w:t>
            </w: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22AF9">
              <w:rPr>
                <w:color w:val="000000" w:themeColor="text1"/>
                <w:sz w:val="20"/>
                <w:szCs w:val="20"/>
                <w:lang w:eastAsia="en-US"/>
              </w:rPr>
              <w:t>Ведущий специалист администрации Шаталовского сельского поселения</w:t>
            </w:r>
          </w:p>
        </w:tc>
        <w:tc>
          <w:tcPr>
            <w:tcW w:w="1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Улучшение эстетического состояния мест захоронения</w:t>
            </w:r>
          </w:p>
        </w:tc>
      </w:tr>
      <w:tr w:rsidR="00B22AF9" w:rsidRPr="00B22AF9" w:rsidTr="00BE3250">
        <w:trPr>
          <w:gridAfter w:val="1"/>
          <w:wAfter w:w="8" w:type="dxa"/>
          <w:trHeight w:val="221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МБ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1 2</w:t>
            </w:r>
            <w:r w:rsidR="00372575" w:rsidRPr="00B22AF9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400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400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400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BE3250">
        <w:trPr>
          <w:gridAfter w:val="1"/>
          <w:wAfter w:w="8" w:type="dxa"/>
          <w:trHeight w:val="281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 xml:space="preserve">Средства  ОБ   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BE3250">
        <w:trPr>
          <w:gridAfter w:val="1"/>
          <w:wAfter w:w="8" w:type="dxa"/>
          <w:trHeight w:val="271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0" w:rsidRPr="00B22AF9" w:rsidRDefault="00BE3250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0C5D6F">
        <w:trPr>
          <w:gridAfter w:val="1"/>
          <w:wAfter w:w="8" w:type="dxa"/>
          <w:trHeight w:val="327"/>
          <w:tblCellSpacing w:w="5" w:type="nil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1.4</w:t>
            </w:r>
            <w:r w:rsidR="003B7921" w:rsidRPr="00B22AF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DF1" w:rsidRPr="00B22AF9" w:rsidRDefault="007163CD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22AF9">
              <w:rPr>
                <w:color w:val="000000" w:themeColor="text1"/>
                <w:sz w:val="20"/>
                <w:szCs w:val="20"/>
                <w:lang w:eastAsia="en-US"/>
              </w:rPr>
              <w:t xml:space="preserve">Обустройство детской площадки в </w:t>
            </w:r>
          </w:p>
          <w:p w:rsidR="003B7921" w:rsidRPr="00B22AF9" w:rsidRDefault="007163CD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22AF9">
              <w:rPr>
                <w:color w:val="000000" w:themeColor="text1"/>
                <w:sz w:val="20"/>
                <w:szCs w:val="20"/>
                <w:lang w:eastAsia="en-US"/>
              </w:rPr>
              <w:t>п.</w:t>
            </w:r>
            <w:r w:rsidR="00DC5DF1" w:rsidRPr="00B22AF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22AF9">
              <w:rPr>
                <w:color w:val="000000" w:themeColor="text1"/>
                <w:sz w:val="20"/>
                <w:szCs w:val="20"/>
                <w:lang w:eastAsia="en-US"/>
              </w:rPr>
              <w:t>Шаталово-1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Итого         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453D3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2023-2025</w:t>
            </w:r>
            <w:r w:rsidR="00DC5DF1"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 г</w:t>
            </w:r>
            <w:r w:rsidR="003B7921" w:rsidRPr="00B22AF9">
              <w:rPr>
                <w:rFonts w:eastAsia="Calibri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1" w:rsidRPr="00B22AF9" w:rsidRDefault="003B792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7163CD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22AF9">
              <w:rPr>
                <w:color w:val="000000" w:themeColor="text1"/>
                <w:sz w:val="20"/>
                <w:szCs w:val="20"/>
                <w:lang w:eastAsia="en-US"/>
              </w:rPr>
              <w:t>Ведущий специалист администрации Шаталовского сельского поселения</w:t>
            </w:r>
          </w:p>
        </w:tc>
        <w:tc>
          <w:tcPr>
            <w:tcW w:w="1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7921" w:rsidRPr="00B22AF9" w:rsidRDefault="007163CD" w:rsidP="008941C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Улучшение качества жизни населения, создание среды, комфортной для проживания жителей поселения</w:t>
            </w:r>
          </w:p>
        </w:tc>
      </w:tr>
      <w:tr w:rsidR="00B22AF9" w:rsidRPr="00B22AF9" w:rsidTr="00DC5DF1">
        <w:trPr>
          <w:gridAfter w:val="1"/>
          <w:wAfter w:w="8" w:type="dxa"/>
          <w:trHeight w:val="231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0C5D6F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Средства  </w:t>
            </w:r>
            <w:r w:rsidR="00856246" w:rsidRPr="00B22AF9">
              <w:rPr>
                <w:rFonts w:eastAsia="Calibri"/>
                <w:color w:val="000000" w:themeColor="text1"/>
                <w:sz w:val="20"/>
                <w:szCs w:val="20"/>
              </w:rPr>
              <w:t>МБ</w:t>
            </w:r>
            <w:r w:rsidR="00856246" w:rsidRPr="00B22AF9">
              <w:rPr>
                <w:rFonts w:eastAsia="Calibr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600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600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336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Средства ОБ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000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 </w:t>
            </w: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000</w:t>
            </w:r>
            <w:r w:rsidR="00B22AF9">
              <w:rPr>
                <w:rFonts w:eastAsia="Calibr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336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DC5DF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46" w:rsidRPr="00B22AF9" w:rsidRDefault="00856246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428"/>
          <w:tblCellSpacing w:w="5" w:type="nil"/>
        </w:trPr>
        <w:tc>
          <w:tcPr>
            <w:tcW w:w="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D6F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1.5</w:t>
            </w:r>
            <w:r w:rsidR="000C5D6F" w:rsidRPr="00B22AF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D6F" w:rsidRPr="00B22AF9" w:rsidRDefault="000C5D6F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Строительство сетей канализации с устройством очистных сооружений в д. Даньково;</w:t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6F" w:rsidRPr="00B22AF9" w:rsidRDefault="000C5D6F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Итого       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6F" w:rsidRPr="00B22AF9" w:rsidRDefault="000C5D6F" w:rsidP="000C5D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2023-2025</w:t>
            </w:r>
            <w:r w:rsidR="00DC5DF1"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 г</w:t>
            </w: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6F" w:rsidRPr="00B22AF9" w:rsidRDefault="000C5D6F" w:rsidP="00EE1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6F" w:rsidRPr="00B22AF9" w:rsidRDefault="000C5D6F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6F" w:rsidRPr="00B22AF9" w:rsidRDefault="000C5D6F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6F" w:rsidRPr="00B22AF9" w:rsidRDefault="000C5D6F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6F" w:rsidRPr="00B22AF9" w:rsidRDefault="000C5D6F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D6F" w:rsidRPr="00B22AF9" w:rsidRDefault="000C5D6F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Ведущий специалист администрации Шаталовского сельского поселения</w:t>
            </w:r>
          </w:p>
        </w:tc>
        <w:tc>
          <w:tcPr>
            <w:tcW w:w="1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D6F" w:rsidRPr="00B22AF9" w:rsidRDefault="000C5D6F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Улучшение качества жизни населения, создание среды, комфортной для проживания жителей поселения</w:t>
            </w:r>
          </w:p>
        </w:tc>
      </w:tr>
      <w:tr w:rsidR="00B22AF9" w:rsidRPr="00B22AF9" w:rsidTr="008941C5">
        <w:trPr>
          <w:gridAfter w:val="1"/>
          <w:wAfter w:w="8" w:type="dxa"/>
          <w:trHeight w:val="408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 xml:space="preserve">Средства МБ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0C5D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ind w:left="156" w:hanging="15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36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Средства ОБ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0C5D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ind w:left="156" w:hanging="15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36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0C5D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61" w:rsidRPr="00B22AF9" w:rsidRDefault="003E6761" w:rsidP="00EE1FB5">
            <w:pPr>
              <w:autoSpaceDE w:val="0"/>
              <w:autoSpaceDN w:val="0"/>
              <w:adjustRightInd w:val="0"/>
              <w:ind w:left="156" w:hanging="15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360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B22AF9" w:rsidRDefault="00DC5DF1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bookmarkStart w:id="2" w:name="_Hlk31181939"/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1.6</w:t>
            </w:r>
            <w:r w:rsidR="00922459" w:rsidRPr="00B22AF9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B22AF9" w:rsidRDefault="007163CD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Разработка ПСД на строительство  канализационных сетей с очистными сооружениями в д. Васьково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922459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3453D3" w:rsidP="000C5D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2023-2025</w:t>
            </w:r>
            <w:r w:rsidR="00DC5DF1" w:rsidRPr="00B22AF9">
              <w:rPr>
                <w:color w:val="000000" w:themeColor="text1"/>
                <w:sz w:val="20"/>
                <w:szCs w:val="20"/>
              </w:rPr>
              <w:t xml:space="preserve"> г</w:t>
            </w:r>
            <w:r w:rsidR="00922459" w:rsidRPr="00B22AF9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8D5" w:rsidRPr="00B22AF9" w:rsidRDefault="000938D5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22AF9">
              <w:rPr>
                <w:color w:val="000000" w:themeColor="text1"/>
                <w:sz w:val="20"/>
                <w:szCs w:val="20"/>
                <w:lang w:eastAsia="en-US"/>
              </w:rPr>
              <w:t>Ведущий специалист</w:t>
            </w:r>
          </w:p>
          <w:p w:rsidR="00715D25" w:rsidRPr="00B22AF9" w:rsidRDefault="000938D5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22AF9">
              <w:rPr>
                <w:color w:val="000000" w:themeColor="text1"/>
                <w:sz w:val="20"/>
                <w:szCs w:val="20"/>
                <w:lang w:eastAsia="en-US"/>
              </w:rPr>
              <w:t xml:space="preserve">администрации </w:t>
            </w:r>
            <w:r w:rsidRPr="00B22AF9">
              <w:rPr>
                <w:color w:val="000000" w:themeColor="text1"/>
                <w:sz w:val="20"/>
                <w:szCs w:val="20"/>
              </w:rPr>
              <w:t xml:space="preserve">Шаталовского сельского поселения 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D25" w:rsidRPr="00B22AF9" w:rsidRDefault="007163CD" w:rsidP="00EE1FB5">
            <w:pPr>
              <w:autoSpaceDE w:val="0"/>
              <w:autoSpaceDN w:val="0"/>
              <w:adjustRightInd w:val="0"/>
              <w:ind w:left="156" w:hanging="156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Улучшение качества жизни населения</w:t>
            </w:r>
          </w:p>
        </w:tc>
      </w:tr>
      <w:tr w:rsidR="00B22AF9" w:rsidRPr="00B22AF9" w:rsidTr="008941C5">
        <w:trPr>
          <w:gridAfter w:val="1"/>
          <w:wAfter w:w="8" w:type="dxa"/>
          <w:trHeight w:val="408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922459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Средства МБ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0C5D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1D53C6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ind w:left="156" w:hanging="15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36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922459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Средства ОБ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0C5D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ind w:left="156" w:hanging="15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0C5D6F">
        <w:trPr>
          <w:gridAfter w:val="1"/>
          <w:wAfter w:w="8" w:type="dxa"/>
          <w:trHeight w:val="282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922459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22AF9">
              <w:rPr>
                <w:rFonts w:eastAsia="Calibri"/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0C5D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4722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5" w:rsidRPr="00B22AF9" w:rsidRDefault="00715D25" w:rsidP="00EE1FB5">
            <w:pPr>
              <w:autoSpaceDE w:val="0"/>
              <w:autoSpaceDN w:val="0"/>
              <w:adjustRightInd w:val="0"/>
              <w:ind w:left="156" w:hanging="15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360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B22AF9" w:rsidRDefault="00DC5DF1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1.7</w:t>
            </w:r>
            <w:r w:rsidR="00AA6E2A" w:rsidRPr="00B22AF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B22AF9" w:rsidRDefault="008941C5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 xml:space="preserve">Разработка ПСД на ремонт мемориального </w:t>
            </w:r>
            <w:r w:rsidR="007163CD" w:rsidRPr="00B22AF9">
              <w:rPr>
                <w:color w:val="000000" w:themeColor="text1"/>
                <w:sz w:val="20"/>
                <w:szCs w:val="20"/>
              </w:rPr>
              <w:t>комплекса в честь воинов земляков погибших в годы ВОВ д.Шаталово Починковский район Смоленской области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3453D3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2023-2025</w:t>
            </w:r>
            <w:r w:rsidR="00DC5DF1" w:rsidRPr="00B22AF9">
              <w:rPr>
                <w:color w:val="000000" w:themeColor="text1"/>
                <w:sz w:val="20"/>
                <w:szCs w:val="20"/>
              </w:rPr>
              <w:t xml:space="preserve"> г</w:t>
            </w:r>
            <w:r w:rsidR="00AA6E2A" w:rsidRPr="00B22AF9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B22AF9" w:rsidRDefault="007163CD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Ведущий специалист администрации Шаталовского сельского поселения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E2A" w:rsidRPr="00B22AF9" w:rsidRDefault="007163CD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Улучшение эстетического состояния памятников участникам ВОВ</w:t>
            </w:r>
          </w:p>
        </w:tc>
      </w:tr>
      <w:tr w:rsidR="00B22AF9" w:rsidRPr="00B22AF9" w:rsidTr="008941C5">
        <w:trPr>
          <w:gridAfter w:val="1"/>
          <w:wAfter w:w="8" w:type="dxa"/>
          <w:trHeight w:val="408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МБ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1D53C6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1D53C6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360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ОБ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588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2A" w:rsidRPr="00B22AF9" w:rsidRDefault="00AA6E2A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8941C5">
        <w:trPr>
          <w:gridAfter w:val="1"/>
          <w:wAfter w:w="8" w:type="dxa"/>
          <w:trHeight w:val="588"/>
          <w:tblCellSpacing w:w="5" w:type="nil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C5" w:rsidRPr="00B22AF9" w:rsidRDefault="00DC5DF1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1.8</w:t>
            </w:r>
            <w:r w:rsidR="008941C5" w:rsidRPr="00B22AF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C5" w:rsidRPr="00B22AF9" w:rsidRDefault="008941C5" w:rsidP="00EE1FB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Ремонт мемориала д.Липки «Скорбящая мать»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5" w:rsidRPr="00B22AF9" w:rsidRDefault="008941C5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5" w:rsidRPr="00B22AF9" w:rsidRDefault="008941C5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2023-2025</w:t>
            </w:r>
            <w:r w:rsidR="000C5D6F" w:rsidRPr="00B22AF9">
              <w:rPr>
                <w:color w:val="000000" w:themeColor="text1"/>
                <w:sz w:val="20"/>
                <w:szCs w:val="20"/>
              </w:rPr>
              <w:t xml:space="preserve">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5" w:rsidRPr="00B22AF9" w:rsidRDefault="008941C5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5" w:rsidRPr="00B22AF9" w:rsidRDefault="008941C5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5" w:rsidRPr="00B22AF9" w:rsidRDefault="008941C5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5" w:rsidRPr="00B22AF9" w:rsidRDefault="008941C5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C5" w:rsidRPr="00B22AF9" w:rsidRDefault="008941C5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C5" w:rsidRPr="00B22AF9" w:rsidRDefault="008941C5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Ведущий специалист администрации Шаталовского сельского поселения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C5" w:rsidRPr="00B22AF9" w:rsidRDefault="008941C5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Улучшение эстетического состояния памятников участникам ВОВ</w:t>
            </w:r>
          </w:p>
        </w:tc>
      </w:tr>
      <w:tr w:rsidR="00B22AF9" w:rsidRPr="00B22AF9" w:rsidTr="000C5D6F">
        <w:trPr>
          <w:gridAfter w:val="1"/>
          <w:wAfter w:w="8" w:type="dxa"/>
          <w:trHeight w:val="247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МБ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4722E2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300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4722E2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300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0C5D6F">
        <w:trPr>
          <w:gridAfter w:val="1"/>
          <w:wAfter w:w="8" w:type="dxa"/>
          <w:trHeight w:val="278"/>
          <w:tblCellSpacing w:w="5" w:type="nil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ОБ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0C5D6F">
        <w:trPr>
          <w:gridAfter w:val="1"/>
          <w:wAfter w:w="8" w:type="dxa"/>
          <w:trHeight w:val="383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0C5D6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4722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0F" w:rsidRPr="00B22AF9" w:rsidRDefault="00851F0F" w:rsidP="00EE1F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bookmarkEnd w:id="2"/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 w:val="restart"/>
          </w:tcPr>
          <w:p w:rsidR="000C5D6F" w:rsidRPr="00B22AF9" w:rsidRDefault="00DC5DF1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0C5D6F" w:rsidRPr="00B22AF9" w:rsidRDefault="000C5D6F" w:rsidP="008941C5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 xml:space="preserve">Увековечение памяти погибших при защите Отечества на </w:t>
            </w:r>
          </w:p>
          <w:p w:rsidR="000C5D6F" w:rsidRPr="00B22AF9" w:rsidRDefault="000C5D6F" w:rsidP="008941C5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lastRenderedPageBreak/>
              <w:t>2023-2025г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DC5DF1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2023-2025 г</w:t>
            </w:r>
            <w:r w:rsidR="000C5D6F" w:rsidRPr="00B22AF9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 w:val="restart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 xml:space="preserve">Ведущий специалист администрации Шаталовского </w:t>
            </w:r>
            <w:r w:rsidRPr="00B22AF9">
              <w:rPr>
                <w:color w:val="000000" w:themeColor="text1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649" w:type="dxa"/>
            <w:gridSpan w:val="2"/>
            <w:vMerge w:val="restart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lastRenderedPageBreak/>
              <w:t xml:space="preserve">Улучшение эстетического состояния </w:t>
            </w:r>
            <w:r w:rsidRPr="00B22AF9">
              <w:rPr>
                <w:color w:val="000000" w:themeColor="text1"/>
                <w:sz w:val="20"/>
                <w:szCs w:val="20"/>
              </w:rPr>
              <w:lastRenderedPageBreak/>
              <w:t>памятников участникам ВОВ</w:t>
            </w:r>
          </w:p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МБ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ОБ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EE1FB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 w:val="restart"/>
          </w:tcPr>
          <w:p w:rsidR="000C5D6F" w:rsidRPr="00B22AF9" w:rsidRDefault="00DC5DF1" w:rsidP="008941C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DC5DF1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2023-2025 г</w:t>
            </w:r>
            <w:r w:rsidR="000C5D6F" w:rsidRPr="00B22AF9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 w:val="restart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Ведущий специалист администрации Шаталовского сельского поселения</w:t>
            </w:r>
          </w:p>
        </w:tc>
        <w:tc>
          <w:tcPr>
            <w:tcW w:w="1649" w:type="dxa"/>
            <w:gridSpan w:val="2"/>
            <w:vMerge w:val="restart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Покос газонов в летний период</w:t>
            </w: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МБ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 w:val="restart"/>
          </w:tcPr>
          <w:p w:rsidR="000C5D6F" w:rsidRPr="00B22AF9" w:rsidRDefault="00DC5DF1" w:rsidP="008941C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Проведение мероприятий по сбору и вывозу несанкционированных свалок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DC5DF1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2023-2025 г</w:t>
            </w:r>
            <w:r w:rsidR="000C5D6F" w:rsidRPr="00B22AF9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 w:val="restart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Ведущий специалист администрации Шаталовского сельского поселения</w:t>
            </w:r>
          </w:p>
        </w:tc>
        <w:tc>
          <w:tcPr>
            <w:tcW w:w="1649" w:type="dxa"/>
            <w:gridSpan w:val="2"/>
            <w:vMerge w:val="restart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МБ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4722E2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60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38" w:type="dxa"/>
            <w:shd w:val="clear" w:color="auto" w:fill="auto"/>
          </w:tcPr>
          <w:p w:rsidR="000C5D6F" w:rsidRPr="00B22AF9" w:rsidRDefault="004722E2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20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4722E2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20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318" w:type="dxa"/>
            <w:shd w:val="clear" w:color="auto" w:fill="auto"/>
          </w:tcPr>
          <w:p w:rsidR="000C5D6F" w:rsidRPr="00B22AF9" w:rsidRDefault="004722E2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20</w:t>
            </w:r>
            <w:r w:rsidR="00B22AF9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ОБ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Средства ФБ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 w:val="restart"/>
          </w:tcPr>
          <w:p w:rsidR="000C5D6F" w:rsidRPr="00B22AF9" w:rsidRDefault="001D53C6" w:rsidP="008941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1.12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0C5D6F" w:rsidRPr="00B22AF9" w:rsidRDefault="002262DA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Поддержка органов ТОС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DC5DF1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2023-2025 г</w:t>
            </w:r>
            <w:r w:rsidR="000C5D6F" w:rsidRPr="00B22AF9">
              <w:rPr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2262DA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8" w:type="dxa"/>
            <w:shd w:val="clear" w:color="auto" w:fill="auto"/>
          </w:tcPr>
          <w:p w:rsidR="000C5D6F" w:rsidRPr="00B22AF9" w:rsidRDefault="002262DA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2262DA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318" w:type="dxa"/>
            <w:shd w:val="clear" w:color="auto" w:fill="auto"/>
          </w:tcPr>
          <w:p w:rsidR="000C5D6F" w:rsidRPr="00B22AF9" w:rsidRDefault="002262DA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2132" w:type="dxa"/>
            <w:gridSpan w:val="2"/>
            <w:vMerge w:val="restart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администрации Шаталовского сельского поселения,</w:t>
            </w:r>
          </w:p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Председатели ТОС Шаталовского сельского поселения</w:t>
            </w:r>
          </w:p>
        </w:tc>
        <w:tc>
          <w:tcPr>
            <w:tcW w:w="1649" w:type="dxa"/>
            <w:gridSpan w:val="2"/>
            <w:vMerge w:val="restart"/>
            <w:shd w:val="clear" w:color="auto" w:fill="auto"/>
          </w:tcPr>
          <w:p w:rsidR="000C5D6F" w:rsidRPr="00B22AF9" w:rsidRDefault="000C5D6F" w:rsidP="000C5D6F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22AF9">
              <w:rPr>
                <w:color w:val="000000" w:themeColor="text1"/>
                <w:sz w:val="20"/>
                <w:szCs w:val="20"/>
              </w:rPr>
              <w:t>Реализация проекта ТОС, разработанного совместно с Администрацией поселения, в сфере благоустройства</w:t>
            </w: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</w:rPr>
            </w:pPr>
            <w:r w:rsidRPr="00B22AF9">
              <w:rPr>
                <w:color w:val="000000" w:themeColor="text1"/>
                <w:sz w:val="20"/>
              </w:rPr>
              <w:t>Средства МБ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 w:rsidP="004722E2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</w:rPr>
            </w:pPr>
            <w:r w:rsidRPr="00B22AF9">
              <w:rPr>
                <w:color w:val="000000" w:themeColor="text1"/>
                <w:sz w:val="20"/>
              </w:rPr>
              <w:t>Средства ОБ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</w:tr>
      <w:tr w:rsidR="00B22AF9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0C5D6F" w:rsidRPr="00B22AF9" w:rsidRDefault="000C5D6F" w:rsidP="00EE1FB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0C5D6F" w:rsidRPr="00B22AF9" w:rsidRDefault="000C5D6F" w:rsidP="007F3035">
            <w:pPr>
              <w:rPr>
                <w:color w:val="000000" w:themeColor="text1"/>
                <w:sz w:val="20"/>
              </w:rPr>
            </w:pPr>
            <w:r w:rsidRPr="00B22AF9">
              <w:rPr>
                <w:color w:val="000000" w:themeColor="text1"/>
                <w:sz w:val="20"/>
              </w:rPr>
              <w:t>Средства ФБ</w:t>
            </w:r>
          </w:p>
        </w:tc>
        <w:tc>
          <w:tcPr>
            <w:tcW w:w="1166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8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0C5D6F" w:rsidRPr="00B22AF9" w:rsidRDefault="000C5D6F">
            <w:pPr>
              <w:suppressAutoHyphens w:val="0"/>
              <w:rPr>
                <w:color w:val="000000" w:themeColor="text1"/>
              </w:rPr>
            </w:pPr>
          </w:p>
        </w:tc>
      </w:tr>
      <w:tr w:rsidR="002262DA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 w:val="restart"/>
          </w:tcPr>
          <w:p w:rsidR="002262DA" w:rsidRPr="002262DA" w:rsidRDefault="002262DA" w:rsidP="002262DA">
            <w:pPr>
              <w:rPr>
                <w:color w:val="000000" w:themeColor="text1"/>
                <w:sz w:val="20"/>
              </w:rPr>
            </w:pPr>
            <w:r w:rsidRPr="002262DA">
              <w:rPr>
                <w:color w:val="000000" w:themeColor="text1"/>
                <w:sz w:val="20"/>
              </w:rPr>
              <w:t>1.13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2262DA" w:rsidRPr="002262DA" w:rsidRDefault="002262DA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2262DA">
              <w:rPr>
                <w:color w:val="000000" w:themeColor="text1"/>
                <w:sz w:val="20"/>
                <w:szCs w:val="20"/>
              </w:rPr>
              <w:t>Благоустройство территории поселения совместно с органами ТОС</w:t>
            </w:r>
          </w:p>
        </w:tc>
        <w:tc>
          <w:tcPr>
            <w:tcW w:w="1372" w:type="dxa"/>
            <w:gridSpan w:val="2"/>
            <w:shd w:val="clear" w:color="auto" w:fill="auto"/>
          </w:tcPr>
          <w:p w:rsidR="002262DA" w:rsidRPr="002262DA" w:rsidRDefault="002262DA" w:rsidP="002262DA">
            <w:pPr>
              <w:rPr>
                <w:sz w:val="20"/>
                <w:szCs w:val="20"/>
              </w:rPr>
            </w:pPr>
            <w:r w:rsidRPr="002262DA">
              <w:rPr>
                <w:sz w:val="20"/>
                <w:szCs w:val="20"/>
              </w:rPr>
              <w:t>Итого</w:t>
            </w:r>
          </w:p>
        </w:tc>
        <w:tc>
          <w:tcPr>
            <w:tcW w:w="1166" w:type="dxa"/>
            <w:shd w:val="clear" w:color="auto" w:fill="auto"/>
          </w:tcPr>
          <w:p w:rsidR="002262DA" w:rsidRPr="002262DA" w:rsidRDefault="002262DA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2262DA">
              <w:rPr>
                <w:color w:val="000000" w:themeColor="text1"/>
                <w:sz w:val="20"/>
                <w:szCs w:val="20"/>
              </w:rPr>
              <w:t>2023-2025 гг.</w:t>
            </w:r>
          </w:p>
        </w:tc>
        <w:tc>
          <w:tcPr>
            <w:tcW w:w="1417" w:type="dxa"/>
            <w:shd w:val="clear" w:color="auto" w:fill="auto"/>
          </w:tcPr>
          <w:p w:rsidR="002262DA" w:rsidRPr="002262DA" w:rsidRDefault="002262DA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62DA" w:rsidRPr="002262DA" w:rsidRDefault="002262DA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262DA" w:rsidRPr="002262DA" w:rsidRDefault="002262DA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2262DA" w:rsidRPr="002262DA" w:rsidRDefault="002262DA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:rsidR="002262DA" w:rsidRPr="002262DA" w:rsidRDefault="002262DA">
            <w:pPr>
              <w:suppressAutoHyphens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 w:val="restart"/>
            <w:shd w:val="clear" w:color="auto" w:fill="auto"/>
          </w:tcPr>
          <w:p w:rsidR="002262DA" w:rsidRPr="002262DA" w:rsidRDefault="002262DA" w:rsidP="002262D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262DA">
              <w:rPr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2262DA" w:rsidRPr="002262DA" w:rsidRDefault="002262DA" w:rsidP="002262D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262DA">
              <w:rPr>
                <w:color w:val="000000" w:themeColor="text1"/>
                <w:sz w:val="20"/>
                <w:szCs w:val="20"/>
              </w:rPr>
              <w:t>администрации Шаталовского сельского поселения,</w:t>
            </w:r>
          </w:p>
          <w:p w:rsidR="002262DA" w:rsidRPr="002262DA" w:rsidRDefault="002262DA" w:rsidP="002262D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262DA">
              <w:rPr>
                <w:color w:val="000000" w:themeColor="text1"/>
                <w:sz w:val="20"/>
                <w:szCs w:val="20"/>
              </w:rPr>
              <w:t>Председатели ТОС Шаталовского сельского поселения</w:t>
            </w:r>
          </w:p>
        </w:tc>
        <w:tc>
          <w:tcPr>
            <w:tcW w:w="1649" w:type="dxa"/>
            <w:gridSpan w:val="2"/>
            <w:vMerge w:val="restart"/>
            <w:shd w:val="clear" w:color="auto" w:fill="auto"/>
          </w:tcPr>
          <w:p w:rsidR="002262DA" w:rsidRPr="002262DA" w:rsidRDefault="002262DA" w:rsidP="002262D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262DA">
              <w:rPr>
                <w:color w:val="000000" w:themeColor="text1"/>
                <w:sz w:val="20"/>
                <w:szCs w:val="20"/>
              </w:rPr>
              <w:t>Реализация проекта ТОС, разработанного совместно с Администрацией поселения, в сфере благоустройства</w:t>
            </w:r>
          </w:p>
        </w:tc>
      </w:tr>
      <w:tr w:rsidR="002262DA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2262DA" w:rsidRPr="00B22AF9" w:rsidRDefault="002262DA" w:rsidP="00EE1FB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2262DA" w:rsidRPr="002262DA" w:rsidRDefault="002262DA" w:rsidP="002262DA">
            <w:pPr>
              <w:rPr>
                <w:sz w:val="20"/>
                <w:szCs w:val="20"/>
              </w:rPr>
            </w:pPr>
            <w:r w:rsidRPr="002262DA">
              <w:rPr>
                <w:sz w:val="20"/>
                <w:szCs w:val="20"/>
              </w:rPr>
              <w:t>Средства МБ</w:t>
            </w:r>
          </w:p>
        </w:tc>
        <w:tc>
          <w:tcPr>
            <w:tcW w:w="1166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2262DA" w:rsidRPr="002262DA" w:rsidRDefault="002262DA" w:rsidP="0022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8" w:type="dxa"/>
            <w:shd w:val="clear" w:color="auto" w:fill="auto"/>
          </w:tcPr>
          <w:p w:rsidR="002262DA" w:rsidRPr="002262DA" w:rsidRDefault="002262DA" w:rsidP="0022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3" w:type="dxa"/>
            <w:gridSpan w:val="3"/>
            <w:shd w:val="clear" w:color="auto" w:fill="auto"/>
          </w:tcPr>
          <w:p w:rsidR="002262DA" w:rsidRPr="002262DA" w:rsidRDefault="002262DA" w:rsidP="0022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18" w:type="dxa"/>
            <w:shd w:val="clear" w:color="auto" w:fill="auto"/>
          </w:tcPr>
          <w:p w:rsidR="002262DA" w:rsidRPr="002262DA" w:rsidRDefault="002262DA" w:rsidP="0022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</w:tr>
      <w:tr w:rsidR="002262DA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2262DA" w:rsidRPr="00B22AF9" w:rsidRDefault="002262DA" w:rsidP="00EE1FB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2262DA" w:rsidRPr="002262DA" w:rsidRDefault="002262DA" w:rsidP="002262DA">
            <w:pPr>
              <w:rPr>
                <w:sz w:val="20"/>
                <w:szCs w:val="20"/>
              </w:rPr>
            </w:pPr>
            <w:r w:rsidRPr="002262DA">
              <w:rPr>
                <w:sz w:val="20"/>
                <w:szCs w:val="20"/>
              </w:rPr>
              <w:t>Средства ОБ</w:t>
            </w:r>
          </w:p>
        </w:tc>
        <w:tc>
          <w:tcPr>
            <w:tcW w:w="1166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8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</w:tr>
      <w:tr w:rsidR="002262DA" w:rsidRPr="00B22AF9" w:rsidTr="004722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07" w:type="dxa"/>
            <w:vMerge/>
          </w:tcPr>
          <w:p w:rsidR="002262DA" w:rsidRPr="00B22AF9" w:rsidRDefault="002262DA" w:rsidP="00EE1FB5">
            <w:pPr>
              <w:ind w:left="142"/>
              <w:rPr>
                <w:color w:val="000000" w:themeColor="text1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2262DA" w:rsidRPr="002262DA" w:rsidRDefault="002262DA" w:rsidP="002262DA">
            <w:pPr>
              <w:rPr>
                <w:sz w:val="20"/>
                <w:szCs w:val="20"/>
              </w:rPr>
            </w:pPr>
            <w:r w:rsidRPr="002262DA">
              <w:rPr>
                <w:sz w:val="20"/>
                <w:szCs w:val="20"/>
              </w:rPr>
              <w:t>Средства ФБ</w:t>
            </w:r>
          </w:p>
        </w:tc>
        <w:tc>
          <w:tcPr>
            <w:tcW w:w="1166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8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2132" w:type="dxa"/>
            <w:gridSpan w:val="2"/>
            <w:vMerge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649" w:type="dxa"/>
            <w:gridSpan w:val="2"/>
            <w:vMerge/>
            <w:shd w:val="clear" w:color="auto" w:fill="auto"/>
          </w:tcPr>
          <w:p w:rsidR="002262DA" w:rsidRPr="00B22AF9" w:rsidRDefault="002262DA">
            <w:pPr>
              <w:suppressAutoHyphens w:val="0"/>
              <w:rPr>
                <w:color w:val="000000" w:themeColor="text1"/>
              </w:rPr>
            </w:pPr>
          </w:p>
        </w:tc>
      </w:tr>
    </w:tbl>
    <w:p w:rsidR="00814DCC" w:rsidRPr="00B22AF9" w:rsidRDefault="00814DCC" w:rsidP="008E0119">
      <w:pPr>
        <w:rPr>
          <w:color w:val="000000" w:themeColor="text1"/>
        </w:rPr>
      </w:pPr>
    </w:p>
    <w:p w:rsidR="007117E9" w:rsidRPr="00B22AF9" w:rsidRDefault="007117E9" w:rsidP="008E0119">
      <w:pPr>
        <w:rPr>
          <w:color w:val="000000" w:themeColor="text1"/>
        </w:rPr>
      </w:pPr>
    </w:p>
    <w:p w:rsidR="00814DCC" w:rsidRPr="00B22AF9" w:rsidRDefault="00814DCC" w:rsidP="008E0119">
      <w:pPr>
        <w:rPr>
          <w:color w:val="000000" w:themeColor="text1"/>
        </w:rPr>
      </w:pPr>
    </w:p>
    <w:p w:rsidR="00372575" w:rsidRPr="00B22AF9" w:rsidRDefault="00372575" w:rsidP="008E0119">
      <w:pPr>
        <w:rPr>
          <w:color w:val="000000" w:themeColor="text1"/>
        </w:rPr>
      </w:pPr>
    </w:p>
    <w:p w:rsidR="00372575" w:rsidRPr="00B22AF9" w:rsidRDefault="00372575" w:rsidP="008E0119">
      <w:pPr>
        <w:rPr>
          <w:color w:val="000000" w:themeColor="text1"/>
        </w:rPr>
      </w:pPr>
    </w:p>
    <w:p w:rsidR="00372575" w:rsidRPr="00B22AF9" w:rsidRDefault="00372575" w:rsidP="008E0119">
      <w:pPr>
        <w:rPr>
          <w:color w:val="000000" w:themeColor="text1"/>
        </w:rPr>
      </w:pPr>
    </w:p>
    <w:p w:rsidR="00372575" w:rsidRPr="00B22AF9" w:rsidRDefault="00372575" w:rsidP="008E0119">
      <w:pPr>
        <w:rPr>
          <w:color w:val="000000" w:themeColor="text1"/>
        </w:rPr>
      </w:pPr>
    </w:p>
    <w:p w:rsidR="00372575" w:rsidRDefault="00372575" w:rsidP="008E0119">
      <w:pPr>
        <w:rPr>
          <w:color w:val="000000" w:themeColor="text1"/>
        </w:rPr>
      </w:pPr>
    </w:p>
    <w:p w:rsidR="001D53C6" w:rsidRDefault="001D53C6" w:rsidP="008E0119">
      <w:pPr>
        <w:rPr>
          <w:color w:val="000000" w:themeColor="text1"/>
        </w:rPr>
      </w:pPr>
    </w:p>
    <w:p w:rsidR="001D53C6" w:rsidRDefault="001D53C6" w:rsidP="008E0119">
      <w:pPr>
        <w:rPr>
          <w:color w:val="000000" w:themeColor="text1"/>
        </w:rPr>
      </w:pPr>
    </w:p>
    <w:p w:rsidR="00372575" w:rsidRPr="00B22AF9" w:rsidRDefault="00372575" w:rsidP="008E0119">
      <w:pPr>
        <w:rPr>
          <w:color w:val="000000" w:themeColor="text1"/>
        </w:rPr>
      </w:pPr>
    </w:p>
    <w:p w:rsidR="00372575" w:rsidRPr="00B22AF9" w:rsidRDefault="00372575" w:rsidP="008E0119">
      <w:pPr>
        <w:rPr>
          <w:color w:val="000000" w:themeColor="text1"/>
        </w:rPr>
      </w:pPr>
    </w:p>
    <w:p w:rsidR="004F0768" w:rsidRPr="00B22AF9" w:rsidRDefault="004F0768" w:rsidP="004F0768">
      <w:pPr>
        <w:jc w:val="right"/>
        <w:rPr>
          <w:color w:val="000000" w:themeColor="text1"/>
          <w:sz w:val="20"/>
          <w:szCs w:val="20"/>
        </w:rPr>
      </w:pPr>
      <w:r w:rsidRPr="00B22AF9">
        <w:rPr>
          <w:color w:val="000000" w:themeColor="text1"/>
        </w:rPr>
        <w:t xml:space="preserve">  </w:t>
      </w:r>
      <w:r w:rsidRPr="00B22AF9">
        <w:rPr>
          <w:color w:val="000000" w:themeColor="text1"/>
          <w:sz w:val="20"/>
          <w:szCs w:val="20"/>
        </w:rPr>
        <w:t xml:space="preserve">Приложение </w:t>
      </w:r>
      <w:r w:rsidR="003826DA" w:rsidRPr="00B22AF9">
        <w:rPr>
          <w:color w:val="000000" w:themeColor="text1"/>
          <w:sz w:val="20"/>
          <w:szCs w:val="20"/>
        </w:rPr>
        <w:t>2</w:t>
      </w:r>
      <w:r w:rsidRPr="00B22AF9">
        <w:rPr>
          <w:color w:val="000000" w:themeColor="text1"/>
          <w:sz w:val="20"/>
          <w:szCs w:val="20"/>
        </w:rPr>
        <w:t xml:space="preserve"> к Муниципальной программе </w:t>
      </w:r>
    </w:p>
    <w:p w:rsidR="004F0768" w:rsidRPr="00B22AF9" w:rsidRDefault="004F0768" w:rsidP="004F0768">
      <w:pPr>
        <w:jc w:val="right"/>
        <w:rPr>
          <w:color w:val="000000" w:themeColor="text1"/>
          <w:sz w:val="20"/>
          <w:szCs w:val="20"/>
        </w:rPr>
      </w:pPr>
      <w:r w:rsidRPr="00B22AF9">
        <w:rPr>
          <w:color w:val="000000" w:themeColor="text1"/>
          <w:sz w:val="20"/>
          <w:szCs w:val="20"/>
        </w:rPr>
        <w:t xml:space="preserve"> «Комплексн</w:t>
      </w:r>
      <w:r w:rsidR="00126AF0" w:rsidRPr="00B22AF9">
        <w:rPr>
          <w:color w:val="000000" w:themeColor="text1"/>
          <w:sz w:val="20"/>
          <w:szCs w:val="20"/>
        </w:rPr>
        <w:t>ое</w:t>
      </w:r>
      <w:r w:rsidRPr="00B22AF9">
        <w:rPr>
          <w:color w:val="000000" w:themeColor="text1"/>
          <w:sz w:val="20"/>
          <w:szCs w:val="20"/>
        </w:rPr>
        <w:t xml:space="preserve"> благоустройств</w:t>
      </w:r>
      <w:r w:rsidR="00126AF0" w:rsidRPr="00B22AF9">
        <w:rPr>
          <w:color w:val="000000" w:themeColor="text1"/>
          <w:sz w:val="20"/>
          <w:szCs w:val="20"/>
        </w:rPr>
        <w:t>о</w:t>
      </w:r>
      <w:r w:rsidRPr="00B22AF9">
        <w:rPr>
          <w:color w:val="000000" w:themeColor="text1"/>
          <w:sz w:val="20"/>
          <w:szCs w:val="20"/>
        </w:rPr>
        <w:t xml:space="preserve"> территории</w:t>
      </w:r>
    </w:p>
    <w:p w:rsidR="00126AF0" w:rsidRPr="00B22AF9" w:rsidRDefault="00126AF0" w:rsidP="004F0768">
      <w:pPr>
        <w:pStyle w:val="ConsNormal"/>
        <w:ind w:left="567" w:right="0" w:firstLine="0"/>
        <w:jc w:val="right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B22AF9">
        <w:rPr>
          <w:rFonts w:ascii="Times New Roman" w:eastAsia="Times New Roman" w:hAnsi="Times New Roman"/>
          <w:color w:val="000000" w:themeColor="text1"/>
          <w:sz w:val="20"/>
          <w:szCs w:val="20"/>
        </w:rPr>
        <w:t>Шатало</w:t>
      </w:r>
      <w:r w:rsidR="003826DA" w:rsidRPr="00B22AF9">
        <w:rPr>
          <w:rFonts w:ascii="Times New Roman" w:eastAsia="Times New Roman" w:hAnsi="Times New Roman"/>
          <w:color w:val="000000" w:themeColor="text1"/>
          <w:sz w:val="20"/>
          <w:szCs w:val="20"/>
        </w:rPr>
        <w:t>вского сельского поселения</w:t>
      </w:r>
    </w:p>
    <w:p w:rsidR="007117E9" w:rsidRPr="00B22AF9" w:rsidRDefault="003826DA" w:rsidP="007117E9">
      <w:pPr>
        <w:pStyle w:val="ConsNormal"/>
        <w:ind w:left="567" w:right="0" w:firstLine="0"/>
        <w:jc w:val="right"/>
        <w:rPr>
          <w:color w:val="000000" w:themeColor="text1"/>
          <w:sz w:val="20"/>
          <w:szCs w:val="20"/>
        </w:rPr>
      </w:pPr>
      <w:r w:rsidRPr="00B22A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126AF0" w:rsidRPr="00B22AF9">
        <w:rPr>
          <w:rFonts w:ascii="Times New Roman" w:eastAsia="Times New Roman" w:hAnsi="Times New Roman"/>
          <w:color w:val="000000" w:themeColor="text1"/>
          <w:sz w:val="20"/>
          <w:szCs w:val="20"/>
        </w:rPr>
        <w:t>Починковского района Смоленской области</w:t>
      </w:r>
      <w:r w:rsidR="004F0768" w:rsidRPr="00B22AF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» </w:t>
      </w:r>
    </w:p>
    <w:p w:rsidR="00001610" w:rsidRPr="00B22AF9" w:rsidRDefault="00001610" w:rsidP="00EC5B19">
      <w:pPr>
        <w:jc w:val="center"/>
        <w:rPr>
          <w:b/>
          <w:color w:val="000000" w:themeColor="text1"/>
        </w:rPr>
      </w:pPr>
      <w:r w:rsidRPr="00B22AF9">
        <w:rPr>
          <w:b/>
          <w:color w:val="000000" w:themeColor="text1"/>
        </w:rPr>
        <w:t>Планируемые результаты реализации муниципальной программы «</w:t>
      </w:r>
      <w:r w:rsidR="00126AF0" w:rsidRPr="00B22AF9">
        <w:rPr>
          <w:b/>
          <w:color w:val="000000" w:themeColor="text1"/>
        </w:rPr>
        <w:t>Комплексное  благоустройство территории</w:t>
      </w:r>
      <w:r w:rsidRPr="00B22AF9">
        <w:rPr>
          <w:b/>
          <w:color w:val="000000" w:themeColor="text1"/>
        </w:rPr>
        <w:t xml:space="preserve"> </w:t>
      </w:r>
      <w:r w:rsidR="00126AF0" w:rsidRPr="00B22AF9">
        <w:rPr>
          <w:b/>
          <w:color w:val="000000" w:themeColor="text1"/>
        </w:rPr>
        <w:t>Шаталовского сельского поселения</w:t>
      </w:r>
      <w:r w:rsidRPr="00B22AF9">
        <w:rPr>
          <w:b/>
          <w:color w:val="000000" w:themeColor="text1"/>
        </w:rPr>
        <w:t xml:space="preserve"> </w:t>
      </w:r>
      <w:r w:rsidR="00126AF0" w:rsidRPr="00B22AF9">
        <w:rPr>
          <w:b/>
          <w:color w:val="000000" w:themeColor="text1"/>
        </w:rPr>
        <w:t>Починковского</w:t>
      </w:r>
      <w:r w:rsidRPr="00B22AF9">
        <w:rPr>
          <w:b/>
          <w:color w:val="000000" w:themeColor="text1"/>
        </w:rPr>
        <w:t xml:space="preserve"> района </w:t>
      </w:r>
      <w:r w:rsidR="00126AF0" w:rsidRPr="00B22AF9">
        <w:rPr>
          <w:b/>
          <w:color w:val="000000" w:themeColor="text1"/>
        </w:rPr>
        <w:t>Смоленской</w:t>
      </w:r>
      <w:r w:rsidR="00EC5B19" w:rsidRPr="00B22AF9">
        <w:rPr>
          <w:b/>
          <w:color w:val="000000" w:themeColor="text1"/>
        </w:rPr>
        <w:t xml:space="preserve"> области»</w:t>
      </w:r>
    </w:p>
    <w:tbl>
      <w:tblPr>
        <w:tblW w:w="15783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6"/>
        <w:gridCol w:w="2474"/>
        <w:gridCol w:w="11"/>
        <w:gridCol w:w="980"/>
        <w:gridCol w:w="10"/>
        <w:gridCol w:w="1266"/>
        <w:gridCol w:w="13"/>
        <w:gridCol w:w="1121"/>
        <w:gridCol w:w="8"/>
        <w:gridCol w:w="2544"/>
        <w:gridCol w:w="714"/>
        <w:gridCol w:w="1187"/>
        <w:gridCol w:w="11"/>
        <w:gridCol w:w="1212"/>
        <w:gridCol w:w="9"/>
        <w:gridCol w:w="1267"/>
        <w:gridCol w:w="1134"/>
        <w:gridCol w:w="7"/>
        <w:gridCol w:w="1269"/>
        <w:gridCol w:w="10"/>
      </w:tblGrid>
      <w:tr w:rsidR="00B22AF9" w:rsidRPr="00CD3721" w:rsidTr="00141D8C">
        <w:trPr>
          <w:gridAfter w:val="1"/>
          <w:wAfter w:w="10" w:type="dxa"/>
          <w:trHeight w:val="800"/>
          <w:tblCellSpacing w:w="5" w:type="nil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CD3721" w:rsidRDefault="00001610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CD3721" w:rsidRDefault="0000161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Задачи,  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направленные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на достижение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цели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CD3721" w:rsidRDefault="0000161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Планируемый объем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финансирования  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на решение данной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задачи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CD3721" w:rsidRDefault="0000161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Количественные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и/ или     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качественные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целевые    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показатели,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характеризующие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достижение 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целей и решение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задач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CD3721" w:rsidRDefault="0000161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Единица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измерения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CD3721" w:rsidRDefault="0000161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Оценка базового  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значения 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показателя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(на начало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 xml:space="preserve">реализации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  <w:proofErr w:type="spellStart"/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подпро</w:t>
            </w:r>
            <w:proofErr w:type="spellEnd"/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-граммы)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10" w:rsidRPr="00CD3721" w:rsidRDefault="0000161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Планируемое значение показателя по годам      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реализации</w:t>
            </w:r>
          </w:p>
        </w:tc>
      </w:tr>
      <w:tr w:rsidR="00B22AF9" w:rsidRPr="00CD3721" w:rsidTr="00141D8C">
        <w:trPr>
          <w:gridAfter w:val="1"/>
          <w:wAfter w:w="10" w:type="dxa"/>
          <w:trHeight w:val="640"/>
          <w:tblCellSpacing w:w="5" w:type="nil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Бюджет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поселения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Бюджет  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Смоленской области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Федеральный бюджет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EC5B19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2023</w:t>
            </w:r>
            <w:r w:rsidR="00126AF0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EC5B19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2024</w:t>
            </w:r>
            <w:r w:rsidR="00126AF0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EC5B19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2025</w:t>
            </w:r>
            <w:r w:rsidR="00126AF0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всего</w:t>
            </w:r>
          </w:p>
        </w:tc>
      </w:tr>
      <w:tr w:rsidR="00B22AF9" w:rsidRPr="00CD3721" w:rsidTr="00141D8C">
        <w:trPr>
          <w:gridAfter w:val="1"/>
          <w:wAfter w:w="10" w:type="dxa"/>
          <w:trHeight w:val="356"/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Итого: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D02BDA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4 8</w:t>
            </w:r>
            <w:r w:rsidR="00DE3721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40,00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D02BDA" w:rsidP="00D02BD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2 0</w:t>
            </w:r>
            <w:r w:rsidR="00DE3721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Итого: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41D8C" w:rsidP="00141D8C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6 840,00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CD3721" w:rsidP="00CD372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1 220,00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CD3721" w:rsidP="00CD3721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1 220,00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D02BDA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6 840,00</w:t>
            </w:r>
          </w:p>
        </w:tc>
      </w:tr>
      <w:tr w:rsidR="00B22AF9" w:rsidRPr="00CD3721" w:rsidTr="00141D8C">
        <w:trPr>
          <w:gridAfter w:val="1"/>
          <w:wAfter w:w="10" w:type="dxa"/>
          <w:trHeight w:val="356"/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1.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Обслуживание уличного освещения на территории поселения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900,0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 xml:space="preserve">Обеспечить бесперебойную работу уличного освещения в </w:t>
            </w:r>
            <w:r w:rsidR="004D40B8" w:rsidRPr="00CD3721">
              <w:rPr>
                <w:color w:val="000000" w:themeColor="text1"/>
                <w:sz w:val="20"/>
                <w:szCs w:val="20"/>
              </w:rPr>
              <w:t>населённых</w:t>
            </w:r>
            <w:r w:rsidRPr="00CD3721">
              <w:rPr>
                <w:color w:val="000000" w:themeColor="text1"/>
                <w:sz w:val="20"/>
                <w:szCs w:val="20"/>
              </w:rPr>
              <w:t xml:space="preserve"> пунктах поселения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4 раза в год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4E" w:rsidRPr="00CD3721" w:rsidRDefault="00B4554E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900,0</w:t>
            </w:r>
          </w:p>
        </w:tc>
      </w:tr>
      <w:tr w:rsidR="00B22AF9" w:rsidRPr="00CD3721" w:rsidTr="00141D8C">
        <w:trPr>
          <w:gridAfter w:val="1"/>
          <w:wAfter w:w="10" w:type="dxa"/>
          <w:trHeight w:val="356"/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2.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Содержание мест захоронения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1 200,00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Проведение кадастровых работ по оформлению земельных участков, ликвидация несанкционированных свалок, благоустройство территории мест захоронения.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4</w:t>
            </w:r>
            <w:r w:rsidR="004D40B8" w:rsidRPr="00CD3721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4</w:t>
            </w:r>
            <w:r w:rsidR="004D40B8" w:rsidRPr="00CD3721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4</w:t>
            </w:r>
            <w:r w:rsidR="004D40B8" w:rsidRPr="00CD3721">
              <w:rPr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D53C6" w:rsidP="00141D8C">
            <w:pPr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 xml:space="preserve">      1 200</w:t>
            </w:r>
            <w:r w:rsidR="004D40B8" w:rsidRPr="00CD3721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1D53C6" w:rsidRPr="00CD3721" w:rsidTr="00141D8C">
        <w:trPr>
          <w:gridAfter w:val="1"/>
          <w:wAfter w:w="10" w:type="dxa"/>
          <w:trHeight w:val="356"/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3.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1 200,00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Благоустройство территории мест захоронения.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6" w:rsidRPr="00CD3721" w:rsidRDefault="001D53C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1 200,0</w:t>
            </w:r>
          </w:p>
        </w:tc>
      </w:tr>
      <w:tr w:rsidR="00B22AF9" w:rsidRPr="00CD3721" w:rsidTr="00141D8C">
        <w:trPr>
          <w:gridAfter w:val="1"/>
          <w:wAfter w:w="10" w:type="dxa"/>
          <w:trHeight w:val="356"/>
          <w:tblCellSpacing w:w="5" w:type="nil"/>
        </w:trPr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D53C6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4D40B8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</w:tc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Обустройство детской площадки в п.Шаталово-1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25116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600</w:t>
            </w:r>
            <w:r w:rsidR="004D40B8" w:rsidRPr="00CD372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2 000,00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 xml:space="preserve">Строительство. Улучшить качество жизни населения, создание среды, комфортной для проживания жителей </w:t>
            </w:r>
            <w:r w:rsidRPr="00CD3721">
              <w:rPr>
                <w:color w:val="000000" w:themeColor="text1"/>
                <w:sz w:val="20"/>
                <w:szCs w:val="20"/>
              </w:rPr>
              <w:lastRenderedPageBreak/>
              <w:t>поселения.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791EB0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791EB0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41D8C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2 60</w:t>
            </w:r>
            <w:r w:rsidR="004D40B8" w:rsidRPr="00CD3721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D02BDA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 </w:t>
            </w:r>
            <w:r w:rsidR="003469CF" w:rsidRPr="00CD3721">
              <w:rPr>
                <w:color w:val="000000" w:themeColor="text1"/>
                <w:sz w:val="20"/>
                <w:szCs w:val="20"/>
              </w:rPr>
              <w:t>600,0</w:t>
            </w:r>
          </w:p>
        </w:tc>
      </w:tr>
      <w:tr w:rsidR="00B22AF9" w:rsidRPr="00CD3721" w:rsidTr="00141D8C">
        <w:trPr>
          <w:gridAfter w:val="1"/>
          <w:wAfter w:w="10" w:type="dxa"/>
          <w:trHeight w:val="1422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4D40B8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CF7E2D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.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0" w:rsidRPr="00CD3721" w:rsidRDefault="00B31390" w:rsidP="00141D8C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Строительство сетей канализации с устройством очистных сооружений в д. Даньково;</w:t>
            </w:r>
          </w:p>
          <w:p w:rsidR="00CF7E2D" w:rsidRPr="00CD3721" w:rsidRDefault="00CF7E2D" w:rsidP="00141D8C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1D53C6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0" w:rsidRPr="00CD3721" w:rsidRDefault="00B31390" w:rsidP="00141D8C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Строительство сетей канализации с устройством очистных сооружений в д. Даньково;</w:t>
            </w:r>
          </w:p>
          <w:p w:rsidR="00CF7E2D" w:rsidRPr="00CD3721" w:rsidRDefault="00CF7E2D" w:rsidP="00141D8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A50823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141D8C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40,0</w:t>
            </w:r>
          </w:p>
        </w:tc>
      </w:tr>
      <w:tr w:rsidR="004D40B8" w:rsidRPr="00CD3721" w:rsidTr="00141D8C">
        <w:trPr>
          <w:gridAfter w:val="1"/>
          <w:wAfter w:w="10" w:type="dxa"/>
          <w:trHeight w:val="1422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5.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Разработка ПСД на строительство  канализационных сетей с очистными сооружениями в д. Васьково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D53C6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Разработка ПСД на строительство  канализационных сетей с очистными сооружениями в д. Васьково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41D8C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41D8C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40,0</w:t>
            </w:r>
          </w:p>
        </w:tc>
      </w:tr>
      <w:tr w:rsidR="00B22AF9" w:rsidRPr="00CD3721" w:rsidTr="00141D8C">
        <w:trPr>
          <w:gridAfter w:val="1"/>
          <w:wAfter w:w="10" w:type="dxa"/>
          <w:trHeight w:val="1422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6.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Разработка ПСД на ремонт мемориального комплекса в честь воинов земляков погибших в годы ВОВ д.Шаталово Починковский район Смоленской области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DE3721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125116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Улучшение эстетического состояния памятников участникам ВОВ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DE3721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125116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DE3721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3469CF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00,0</w:t>
            </w:r>
          </w:p>
        </w:tc>
      </w:tr>
      <w:tr w:rsidR="00B22AF9" w:rsidRPr="00CD3721" w:rsidTr="00141D8C">
        <w:trPr>
          <w:gridAfter w:val="1"/>
          <w:wAfter w:w="10" w:type="dxa"/>
          <w:trHeight w:val="1422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7.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Default"/>
              <w:jc w:val="right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Ремонт мемориала д.Липки «Скорбящая мать»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8E0829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Улучшение эстетического состояния памятников участникам ВОВ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141D8C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A50823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4D40B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B8" w:rsidRPr="00CD3721" w:rsidRDefault="003469CF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300,0</w:t>
            </w:r>
          </w:p>
        </w:tc>
      </w:tr>
      <w:tr w:rsidR="00B22AF9" w:rsidRPr="00CD3721" w:rsidTr="00141D8C">
        <w:trPr>
          <w:gridAfter w:val="1"/>
          <w:wAfter w:w="10" w:type="dxa"/>
          <w:trHeight w:val="880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4D40B8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8.</w:t>
            </w:r>
            <w:r w:rsidR="00CF7E2D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90" w:rsidRPr="00CD3721" w:rsidRDefault="00B31390" w:rsidP="00141D8C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 xml:space="preserve">Увековечение памяти погибших при защите Отечества на </w:t>
            </w:r>
          </w:p>
          <w:p w:rsidR="00CF7E2D" w:rsidRPr="00CD3721" w:rsidRDefault="00B31390" w:rsidP="00141D8C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2023-2025г</w:t>
            </w:r>
            <w:r w:rsidR="004D40B8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г.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B31390" w:rsidP="00141D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Улучшение эстетического состояния памятников ВОВ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493641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По мере необходимости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D" w:rsidRPr="00CD3721" w:rsidRDefault="00CF7E2D" w:rsidP="00141D8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B22AF9" w:rsidRPr="00CD3721" w:rsidTr="00141D8C">
        <w:trPr>
          <w:gridAfter w:val="1"/>
          <w:wAfter w:w="10" w:type="dxa"/>
          <w:trHeight w:val="776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4D40B8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9.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Покос</w:t>
            </w:r>
            <w:r w:rsidR="00EC5B19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мест общего пользования  </w:t>
            </w: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 летний период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Мероприятия по скашиванию травы в летний период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кв.м.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22AF9" w:rsidRPr="00CD3721" w:rsidTr="00141D8C">
        <w:trPr>
          <w:gridAfter w:val="1"/>
          <w:wAfter w:w="10" w:type="dxa"/>
          <w:trHeight w:val="566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4D40B8" w:rsidP="00141D8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  <w:r w:rsidR="00126AF0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right"/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Проведение организационно-хозяйственных мероприятий по сбору и вывозу несанкционированных свалок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493641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Обеспечить ликвидацию несанкциониро</w:t>
            </w:r>
            <w:r w:rsidR="004265F0" w:rsidRPr="00CD3721">
              <w:rPr>
                <w:color w:val="000000" w:themeColor="text1"/>
                <w:sz w:val="20"/>
                <w:szCs w:val="20"/>
              </w:rPr>
              <w:t>ванных свалок, проведение закуп</w:t>
            </w:r>
            <w:r w:rsidRPr="00CD3721">
              <w:rPr>
                <w:color w:val="000000" w:themeColor="text1"/>
                <w:sz w:val="20"/>
                <w:szCs w:val="20"/>
              </w:rPr>
              <w:t>ок мусорных контейнеров ТБО</w:t>
            </w:r>
            <w:r w:rsidR="007117E9" w:rsidRPr="00CD3721">
              <w:rPr>
                <w:color w:val="000000" w:themeColor="text1"/>
                <w:sz w:val="20"/>
                <w:szCs w:val="20"/>
              </w:rPr>
              <w:t>, обустройство новых площадок для сбора ТКО.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6AF0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ед.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125116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По мере необходимости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994BE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994BE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994BE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20,</w:t>
            </w:r>
            <w:r w:rsidR="00A50823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F0" w:rsidRPr="00CD3721" w:rsidRDefault="00994BE8" w:rsidP="00141D8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60,0</w:t>
            </w:r>
          </w:p>
        </w:tc>
      </w:tr>
      <w:tr w:rsidR="00CD3721" w:rsidRPr="00CD3721" w:rsidTr="00141D8C">
        <w:trPr>
          <w:gridAfter w:val="1"/>
          <w:wAfter w:w="10" w:type="dxa"/>
          <w:trHeight w:val="566"/>
          <w:tblCellSpacing w:w="5" w:type="nil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141D8C" w:rsidP="009569A6">
            <w:pPr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141D8C" w:rsidP="00CD372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Поддержка органов ТОС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141D8C" w:rsidP="00CD37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141D8C" w:rsidP="00CD37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CD3721" w:rsidP="00CD37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141D8C" w:rsidP="00CD372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141D8C" w:rsidP="00CD37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CD3721" w:rsidP="00CD37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CD3721" w:rsidP="00CD37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CD3721" w:rsidP="00CD37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CD3721" w:rsidP="00CD37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8C" w:rsidRPr="00CD3721" w:rsidRDefault="00D02BDA" w:rsidP="00CD372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CD3721" w:rsidRPr="00CD3721">
              <w:rPr>
                <w:rFonts w:ascii="Times New Roman" w:hAnsi="Times New Roman" w:cs="Times New Roman"/>
                <w:color w:val="000000" w:themeColor="text1"/>
                <w:szCs w:val="20"/>
              </w:rPr>
              <w:t>50,0</w:t>
            </w:r>
          </w:p>
        </w:tc>
      </w:tr>
      <w:tr w:rsidR="00141D8C" w:rsidRPr="00CD3721" w:rsidTr="00CD37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4"/>
        </w:trPr>
        <w:tc>
          <w:tcPr>
            <w:tcW w:w="536" w:type="dxa"/>
          </w:tcPr>
          <w:p w:rsidR="00141D8C" w:rsidRPr="00CD3721" w:rsidRDefault="00CD3721" w:rsidP="00141D8C">
            <w:pPr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485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Благоустройство территории поселения совместно с органами ТОС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44" w:type="dxa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Реализация проекта ТОС, разработанного совместно с Администрацией поселения, в сфере благоустройства</w:t>
            </w:r>
          </w:p>
        </w:tc>
        <w:tc>
          <w:tcPr>
            <w:tcW w:w="714" w:type="dxa"/>
            <w:shd w:val="clear" w:color="auto" w:fill="auto"/>
          </w:tcPr>
          <w:p w:rsidR="00141D8C" w:rsidRPr="00CD3721" w:rsidRDefault="00141D8C" w:rsidP="00CD37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100</w:t>
            </w:r>
            <w:r w:rsidR="00CD3721" w:rsidRPr="00CD372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50</w:t>
            </w:r>
            <w:r w:rsidR="00CD3721" w:rsidRPr="00CD372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67" w:type="dxa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50</w:t>
            </w:r>
            <w:r w:rsidR="00CD3721" w:rsidRPr="00CD372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50</w:t>
            </w:r>
            <w:r w:rsidR="00CD3721" w:rsidRPr="00CD3721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150</w:t>
            </w:r>
            <w:r w:rsidR="00CD3721" w:rsidRPr="00CD3721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141D8C" w:rsidRPr="00CD3721" w:rsidTr="00CD372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4"/>
        </w:trPr>
        <w:tc>
          <w:tcPr>
            <w:tcW w:w="536" w:type="dxa"/>
          </w:tcPr>
          <w:p w:rsidR="00141D8C" w:rsidRPr="00CD3721" w:rsidRDefault="00141D8C" w:rsidP="00141D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both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Количество реализованных проектов ТОС, разработанных совместно с Администрацией поселения, в сфере благоустройства</w:t>
            </w:r>
          </w:p>
        </w:tc>
        <w:tc>
          <w:tcPr>
            <w:tcW w:w="714" w:type="dxa"/>
            <w:shd w:val="clear" w:color="auto" w:fill="auto"/>
          </w:tcPr>
          <w:p w:rsidR="00141D8C" w:rsidRPr="00CD3721" w:rsidRDefault="00141D8C" w:rsidP="00CD37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198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21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141D8C" w:rsidRPr="00CD3721" w:rsidRDefault="00141D8C" w:rsidP="00CD372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D372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001610" w:rsidRPr="00CD3721" w:rsidRDefault="00001610" w:rsidP="005737C4">
      <w:pPr>
        <w:rPr>
          <w:b/>
          <w:color w:val="FF0000"/>
          <w:sz w:val="20"/>
          <w:szCs w:val="20"/>
        </w:rPr>
      </w:pPr>
    </w:p>
    <w:sectPr w:rsidR="00001610" w:rsidRPr="00CD3721" w:rsidSect="0066726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3F" w:rsidRDefault="00FD4C3F" w:rsidP="00EE1FB5">
      <w:r>
        <w:separator/>
      </w:r>
    </w:p>
  </w:endnote>
  <w:endnote w:type="continuationSeparator" w:id="0">
    <w:p w:rsidR="00FD4C3F" w:rsidRDefault="00FD4C3F" w:rsidP="00EE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5C" w:rsidRDefault="00C0195C">
    <w:pPr>
      <w:pStyle w:val="af0"/>
    </w:pPr>
  </w:p>
  <w:p w:rsidR="00C0195C" w:rsidRDefault="00C0195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3F" w:rsidRDefault="00FD4C3F" w:rsidP="00EE1FB5">
      <w:r>
        <w:separator/>
      </w:r>
    </w:p>
  </w:footnote>
  <w:footnote w:type="continuationSeparator" w:id="0">
    <w:p w:rsidR="00FD4C3F" w:rsidRDefault="00FD4C3F" w:rsidP="00EE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 w15:restartNumberingAfterBreak="0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96"/>
    <w:rsid w:val="00001610"/>
    <w:rsid w:val="00007F83"/>
    <w:rsid w:val="00016369"/>
    <w:rsid w:val="00024522"/>
    <w:rsid w:val="0003724A"/>
    <w:rsid w:val="00051E1A"/>
    <w:rsid w:val="000630A5"/>
    <w:rsid w:val="0007100F"/>
    <w:rsid w:val="00071DC2"/>
    <w:rsid w:val="00073352"/>
    <w:rsid w:val="00074F34"/>
    <w:rsid w:val="000930D3"/>
    <w:rsid w:val="000938D5"/>
    <w:rsid w:val="000A125D"/>
    <w:rsid w:val="000C2AC6"/>
    <w:rsid w:val="000C5D6F"/>
    <w:rsid w:val="000C708B"/>
    <w:rsid w:val="000D6328"/>
    <w:rsid w:val="000E4149"/>
    <w:rsid w:val="000E64DD"/>
    <w:rsid w:val="000F7E3E"/>
    <w:rsid w:val="00102717"/>
    <w:rsid w:val="0010447D"/>
    <w:rsid w:val="00104543"/>
    <w:rsid w:val="001066DA"/>
    <w:rsid w:val="00111007"/>
    <w:rsid w:val="00112726"/>
    <w:rsid w:val="00125116"/>
    <w:rsid w:val="00126AF0"/>
    <w:rsid w:val="00127347"/>
    <w:rsid w:val="00132EAE"/>
    <w:rsid w:val="00135D3E"/>
    <w:rsid w:val="00140C03"/>
    <w:rsid w:val="00141D8C"/>
    <w:rsid w:val="0014278D"/>
    <w:rsid w:val="0014315C"/>
    <w:rsid w:val="0015159A"/>
    <w:rsid w:val="001553FB"/>
    <w:rsid w:val="001575CA"/>
    <w:rsid w:val="0015796C"/>
    <w:rsid w:val="0016739F"/>
    <w:rsid w:val="001712F9"/>
    <w:rsid w:val="0017482A"/>
    <w:rsid w:val="00177E7F"/>
    <w:rsid w:val="00185D9D"/>
    <w:rsid w:val="00187A39"/>
    <w:rsid w:val="001A64B7"/>
    <w:rsid w:val="001A78C2"/>
    <w:rsid w:val="001B03C6"/>
    <w:rsid w:val="001B5D86"/>
    <w:rsid w:val="001B7001"/>
    <w:rsid w:val="001C3CDD"/>
    <w:rsid w:val="001C4777"/>
    <w:rsid w:val="001D4E82"/>
    <w:rsid w:val="001D53C6"/>
    <w:rsid w:val="001E355A"/>
    <w:rsid w:val="001F4225"/>
    <w:rsid w:val="00201912"/>
    <w:rsid w:val="002110FB"/>
    <w:rsid w:val="002168F6"/>
    <w:rsid w:val="002262DA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A3692"/>
    <w:rsid w:val="002A6723"/>
    <w:rsid w:val="002B50C3"/>
    <w:rsid w:val="002C05AA"/>
    <w:rsid w:val="002C459B"/>
    <w:rsid w:val="002C6729"/>
    <w:rsid w:val="002D2492"/>
    <w:rsid w:val="002D5EE8"/>
    <w:rsid w:val="002E7E18"/>
    <w:rsid w:val="002F0150"/>
    <w:rsid w:val="002F1C57"/>
    <w:rsid w:val="002F3B45"/>
    <w:rsid w:val="0030308A"/>
    <w:rsid w:val="00304C98"/>
    <w:rsid w:val="00304D75"/>
    <w:rsid w:val="00307B16"/>
    <w:rsid w:val="00311A29"/>
    <w:rsid w:val="00330F85"/>
    <w:rsid w:val="003373CE"/>
    <w:rsid w:val="003453D3"/>
    <w:rsid w:val="003469CF"/>
    <w:rsid w:val="0036105B"/>
    <w:rsid w:val="003631D3"/>
    <w:rsid w:val="00364A1D"/>
    <w:rsid w:val="00370904"/>
    <w:rsid w:val="00372575"/>
    <w:rsid w:val="00373506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2487"/>
    <w:rsid w:val="0040456D"/>
    <w:rsid w:val="0040609D"/>
    <w:rsid w:val="004265F0"/>
    <w:rsid w:val="00432D75"/>
    <w:rsid w:val="0044644C"/>
    <w:rsid w:val="00447B09"/>
    <w:rsid w:val="004521B0"/>
    <w:rsid w:val="00466370"/>
    <w:rsid w:val="004722E2"/>
    <w:rsid w:val="00475ADC"/>
    <w:rsid w:val="004773A9"/>
    <w:rsid w:val="004827BA"/>
    <w:rsid w:val="00483614"/>
    <w:rsid w:val="00493641"/>
    <w:rsid w:val="004972B6"/>
    <w:rsid w:val="004A2EA6"/>
    <w:rsid w:val="004A73AE"/>
    <w:rsid w:val="004A7F0D"/>
    <w:rsid w:val="004B77DB"/>
    <w:rsid w:val="004C0E1B"/>
    <w:rsid w:val="004C4B9A"/>
    <w:rsid w:val="004C6B23"/>
    <w:rsid w:val="004D142B"/>
    <w:rsid w:val="004D40B8"/>
    <w:rsid w:val="004E18E5"/>
    <w:rsid w:val="004F0768"/>
    <w:rsid w:val="004F31BC"/>
    <w:rsid w:val="0050583B"/>
    <w:rsid w:val="005169D5"/>
    <w:rsid w:val="00517519"/>
    <w:rsid w:val="005207FF"/>
    <w:rsid w:val="00520940"/>
    <w:rsid w:val="00523AEB"/>
    <w:rsid w:val="00527800"/>
    <w:rsid w:val="00530262"/>
    <w:rsid w:val="00531E9A"/>
    <w:rsid w:val="00535831"/>
    <w:rsid w:val="00536D2F"/>
    <w:rsid w:val="005377AD"/>
    <w:rsid w:val="00547CA3"/>
    <w:rsid w:val="00554051"/>
    <w:rsid w:val="00555E0C"/>
    <w:rsid w:val="00560149"/>
    <w:rsid w:val="005679BE"/>
    <w:rsid w:val="005737C4"/>
    <w:rsid w:val="005768B0"/>
    <w:rsid w:val="00581145"/>
    <w:rsid w:val="0058780F"/>
    <w:rsid w:val="00595817"/>
    <w:rsid w:val="005A0B3D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6016CE"/>
    <w:rsid w:val="00606319"/>
    <w:rsid w:val="00607B75"/>
    <w:rsid w:val="00607FC9"/>
    <w:rsid w:val="00613DA3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916B1"/>
    <w:rsid w:val="00692185"/>
    <w:rsid w:val="00692659"/>
    <w:rsid w:val="00695A71"/>
    <w:rsid w:val="006A06CB"/>
    <w:rsid w:val="006A2264"/>
    <w:rsid w:val="006A29E3"/>
    <w:rsid w:val="006B0EC4"/>
    <w:rsid w:val="006B1CAC"/>
    <w:rsid w:val="006B51D8"/>
    <w:rsid w:val="006C19F5"/>
    <w:rsid w:val="006E02B0"/>
    <w:rsid w:val="006F071F"/>
    <w:rsid w:val="006F0D75"/>
    <w:rsid w:val="006F1125"/>
    <w:rsid w:val="006F4AE5"/>
    <w:rsid w:val="007015B0"/>
    <w:rsid w:val="00703D65"/>
    <w:rsid w:val="007045FF"/>
    <w:rsid w:val="007117E9"/>
    <w:rsid w:val="00715D25"/>
    <w:rsid w:val="007163CD"/>
    <w:rsid w:val="007165D0"/>
    <w:rsid w:val="007241A3"/>
    <w:rsid w:val="00725F4A"/>
    <w:rsid w:val="00730B43"/>
    <w:rsid w:val="00731EC0"/>
    <w:rsid w:val="00737676"/>
    <w:rsid w:val="007410DD"/>
    <w:rsid w:val="0074177C"/>
    <w:rsid w:val="00756216"/>
    <w:rsid w:val="00766365"/>
    <w:rsid w:val="00773B5B"/>
    <w:rsid w:val="007854BA"/>
    <w:rsid w:val="007865CA"/>
    <w:rsid w:val="00786B17"/>
    <w:rsid w:val="00787475"/>
    <w:rsid w:val="00791EB0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7F3035"/>
    <w:rsid w:val="008012D5"/>
    <w:rsid w:val="00804D28"/>
    <w:rsid w:val="00806ED3"/>
    <w:rsid w:val="008111AE"/>
    <w:rsid w:val="00812282"/>
    <w:rsid w:val="00814DCC"/>
    <w:rsid w:val="00826083"/>
    <w:rsid w:val="008331E4"/>
    <w:rsid w:val="008468FE"/>
    <w:rsid w:val="008516F6"/>
    <w:rsid w:val="00851F0F"/>
    <w:rsid w:val="0085254E"/>
    <w:rsid w:val="008543A3"/>
    <w:rsid w:val="00856246"/>
    <w:rsid w:val="00857C2A"/>
    <w:rsid w:val="00873DA6"/>
    <w:rsid w:val="008931F8"/>
    <w:rsid w:val="008941C5"/>
    <w:rsid w:val="00895278"/>
    <w:rsid w:val="008A2814"/>
    <w:rsid w:val="008B02C9"/>
    <w:rsid w:val="008B20AD"/>
    <w:rsid w:val="008C1336"/>
    <w:rsid w:val="008C1829"/>
    <w:rsid w:val="008D2FF8"/>
    <w:rsid w:val="008D38C7"/>
    <w:rsid w:val="008D63E8"/>
    <w:rsid w:val="008E0119"/>
    <w:rsid w:val="008E0829"/>
    <w:rsid w:val="008E21E5"/>
    <w:rsid w:val="008E4039"/>
    <w:rsid w:val="008E57A1"/>
    <w:rsid w:val="008F105A"/>
    <w:rsid w:val="008F6E2B"/>
    <w:rsid w:val="009029CC"/>
    <w:rsid w:val="0091371C"/>
    <w:rsid w:val="00920BF6"/>
    <w:rsid w:val="0092115C"/>
    <w:rsid w:val="00922459"/>
    <w:rsid w:val="00922671"/>
    <w:rsid w:val="00935EA6"/>
    <w:rsid w:val="00940CC1"/>
    <w:rsid w:val="009569A6"/>
    <w:rsid w:val="00963C73"/>
    <w:rsid w:val="00966323"/>
    <w:rsid w:val="00974144"/>
    <w:rsid w:val="00974FF0"/>
    <w:rsid w:val="00982134"/>
    <w:rsid w:val="00985D48"/>
    <w:rsid w:val="009910E0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D6113"/>
    <w:rsid w:val="009D6BA9"/>
    <w:rsid w:val="009E1DBF"/>
    <w:rsid w:val="009E4867"/>
    <w:rsid w:val="009F7BA5"/>
    <w:rsid w:val="00A06C54"/>
    <w:rsid w:val="00A10E56"/>
    <w:rsid w:val="00A17DEC"/>
    <w:rsid w:val="00A2389A"/>
    <w:rsid w:val="00A3471F"/>
    <w:rsid w:val="00A460A2"/>
    <w:rsid w:val="00A47C7D"/>
    <w:rsid w:val="00A506CA"/>
    <w:rsid w:val="00A50823"/>
    <w:rsid w:val="00A54D60"/>
    <w:rsid w:val="00A56583"/>
    <w:rsid w:val="00A60C9F"/>
    <w:rsid w:val="00A701F1"/>
    <w:rsid w:val="00A7197E"/>
    <w:rsid w:val="00A73455"/>
    <w:rsid w:val="00A94BF3"/>
    <w:rsid w:val="00A94FDC"/>
    <w:rsid w:val="00AA34BF"/>
    <w:rsid w:val="00AA6E2A"/>
    <w:rsid w:val="00AA783A"/>
    <w:rsid w:val="00AC1025"/>
    <w:rsid w:val="00AD2B5B"/>
    <w:rsid w:val="00AD47D1"/>
    <w:rsid w:val="00AD65AB"/>
    <w:rsid w:val="00AE4507"/>
    <w:rsid w:val="00AE7F2C"/>
    <w:rsid w:val="00AF2D26"/>
    <w:rsid w:val="00AF3DE0"/>
    <w:rsid w:val="00AF59E6"/>
    <w:rsid w:val="00B000E2"/>
    <w:rsid w:val="00B0147C"/>
    <w:rsid w:val="00B06A17"/>
    <w:rsid w:val="00B103D9"/>
    <w:rsid w:val="00B108AB"/>
    <w:rsid w:val="00B11337"/>
    <w:rsid w:val="00B135C2"/>
    <w:rsid w:val="00B22AF9"/>
    <w:rsid w:val="00B23B04"/>
    <w:rsid w:val="00B262D4"/>
    <w:rsid w:val="00B27583"/>
    <w:rsid w:val="00B31390"/>
    <w:rsid w:val="00B3321B"/>
    <w:rsid w:val="00B33CDA"/>
    <w:rsid w:val="00B375E4"/>
    <w:rsid w:val="00B4094A"/>
    <w:rsid w:val="00B42439"/>
    <w:rsid w:val="00B44054"/>
    <w:rsid w:val="00B4554E"/>
    <w:rsid w:val="00B52ED5"/>
    <w:rsid w:val="00B627D8"/>
    <w:rsid w:val="00B726AD"/>
    <w:rsid w:val="00B7530A"/>
    <w:rsid w:val="00B75647"/>
    <w:rsid w:val="00B77C95"/>
    <w:rsid w:val="00B8369C"/>
    <w:rsid w:val="00B86ABE"/>
    <w:rsid w:val="00B87A01"/>
    <w:rsid w:val="00B904CA"/>
    <w:rsid w:val="00B9438B"/>
    <w:rsid w:val="00BA09CF"/>
    <w:rsid w:val="00BB0381"/>
    <w:rsid w:val="00BB5722"/>
    <w:rsid w:val="00BC0B58"/>
    <w:rsid w:val="00BC10A0"/>
    <w:rsid w:val="00BC29FF"/>
    <w:rsid w:val="00BD7206"/>
    <w:rsid w:val="00BE3250"/>
    <w:rsid w:val="00BF51D2"/>
    <w:rsid w:val="00C0195C"/>
    <w:rsid w:val="00C04865"/>
    <w:rsid w:val="00C20228"/>
    <w:rsid w:val="00C2453F"/>
    <w:rsid w:val="00C33392"/>
    <w:rsid w:val="00C34659"/>
    <w:rsid w:val="00C3543E"/>
    <w:rsid w:val="00C446CB"/>
    <w:rsid w:val="00C449FA"/>
    <w:rsid w:val="00C6143A"/>
    <w:rsid w:val="00C842C2"/>
    <w:rsid w:val="00C90901"/>
    <w:rsid w:val="00C91603"/>
    <w:rsid w:val="00CB16E7"/>
    <w:rsid w:val="00CD2655"/>
    <w:rsid w:val="00CD3721"/>
    <w:rsid w:val="00CD3C4F"/>
    <w:rsid w:val="00CE1378"/>
    <w:rsid w:val="00CE490B"/>
    <w:rsid w:val="00CE4F92"/>
    <w:rsid w:val="00CE7759"/>
    <w:rsid w:val="00CF143B"/>
    <w:rsid w:val="00CF7E2D"/>
    <w:rsid w:val="00CF7F8E"/>
    <w:rsid w:val="00D02BDA"/>
    <w:rsid w:val="00D040F5"/>
    <w:rsid w:val="00D044BF"/>
    <w:rsid w:val="00D20DAB"/>
    <w:rsid w:val="00D313EE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831"/>
    <w:rsid w:val="00D964F2"/>
    <w:rsid w:val="00DA40FE"/>
    <w:rsid w:val="00DA5DD1"/>
    <w:rsid w:val="00DB03EB"/>
    <w:rsid w:val="00DB0BB4"/>
    <w:rsid w:val="00DC5DF1"/>
    <w:rsid w:val="00DC6230"/>
    <w:rsid w:val="00DC6ADC"/>
    <w:rsid w:val="00DD1EDC"/>
    <w:rsid w:val="00DD4ACD"/>
    <w:rsid w:val="00DD62D8"/>
    <w:rsid w:val="00DD7AEB"/>
    <w:rsid w:val="00DE12AA"/>
    <w:rsid w:val="00DE28D3"/>
    <w:rsid w:val="00DE3721"/>
    <w:rsid w:val="00DF6A77"/>
    <w:rsid w:val="00DF6E6A"/>
    <w:rsid w:val="00E15855"/>
    <w:rsid w:val="00E22398"/>
    <w:rsid w:val="00E34034"/>
    <w:rsid w:val="00E4527A"/>
    <w:rsid w:val="00E51BA8"/>
    <w:rsid w:val="00E57945"/>
    <w:rsid w:val="00E847B4"/>
    <w:rsid w:val="00E86CF9"/>
    <w:rsid w:val="00E93CF5"/>
    <w:rsid w:val="00E93F8C"/>
    <w:rsid w:val="00EA2406"/>
    <w:rsid w:val="00EA6F45"/>
    <w:rsid w:val="00EB17D5"/>
    <w:rsid w:val="00EB5619"/>
    <w:rsid w:val="00EC5B19"/>
    <w:rsid w:val="00ED2891"/>
    <w:rsid w:val="00ED73C0"/>
    <w:rsid w:val="00EE108E"/>
    <w:rsid w:val="00EE1FB5"/>
    <w:rsid w:val="00EE2420"/>
    <w:rsid w:val="00EE599A"/>
    <w:rsid w:val="00EF1D3D"/>
    <w:rsid w:val="00EF24D2"/>
    <w:rsid w:val="00F103CB"/>
    <w:rsid w:val="00F13288"/>
    <w:rsid w:val="00F34F86"/>
    <w:rsid w:val="00F359DC"/>
    <w:rsid w:val="00F544A0"/>
    <w:rsid w:val="00F71D22"/>
    <w:rsid w:val="00F73603"/>
    <w:rsid w:val="00F90AC0"/>
    <w:rsid w:val="00F94C8D"/>
    <w:rsid w:val="00FA4EF4"/>
    <w:rsid w:val="00FA70C1"/>
    <w:rsid w:val="00FC1718"/>
    <w:rsid w:val="00FD4C3F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36769"/>
  <w15:docId w15:val="{47EE915C-1DA9-439E-A4A6-4DDEDE7C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  <w:style w:type="table" w:styleId="af5">
    <w:name w:val="Table Grid"/>
    <w:basedOn w:val="a1"/>
    <w:rsid w:val="0099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36116-1095-44EC-B697-F4BBE451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23929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VenomShat</cp:lastModifiedBy>
  <cp:revision>4</cp:revision>
  <cp:lastPrinted>2022-12-09T08:14:00Z</cp:lastPrinted>
  <dcterms:created xsi:type="dcterms:W3CDTF">2023-01-24T13:41:00Z</dcterms:created>
  <dcterms:modified xsi:type="dcterms:W3CDTF">2023-01-26T12:16:00Z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